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A9" w:rsidRDefault="007A768B" w:rsidP="00175819">
      <w:pPr>
        <w:pStyle w:val="Nagwek4"/>
        <w:ind w:right="-360"/>
        <w:jc w:val="right"/>
        <w:rPr>
          <w:rStyle w:val="Pogrubienie"/>
          <w:rFonts w:ascii="Chianti BdIt Win95BT" w:hAnsi="Chianti BdIt Win95BT"/>
          <w:sz w:val="20"/>
          <w:szCs w:val="20"/>
        </w:rPr>
      </w:pPr>
      <w:r>
        <w:rPr>
          <w:rFonts w:ascii="Chianti BdIt Win95BT" w:hAnsi="Chianti BdIt Win95BT"/>
          <w:b w:val="0"/>
          <w:noProof/>
          <w:sz w:val="20"/>
          <w:szCs w:val="20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-128270</wp:posOffset>
            </wp:positionV>
            <wp:extent cx="1348105" cy="849630"/>
            <wp:effectExtent l="0" t="0" r="4445" b="7620"/>
            <wp:wrapSquare wrapText="bothSides"/>
            <wp:docPr id="3" name="Obraz 8" descr="logo zame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 zamec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819" w:rsidRPr="00AF5D7D">
        <w:rPr>
          <w:rStyle w:val="Pogrubienie"/>
          <w:rFonts w:ascii="Chianti BdIt Win95BT" w:hAnsi="Chianti BdIt Win95BT"/>
          <w:sz w:val="20"/>
          <w:szCs w:val="20"/>
        </w:rPr>
        <w:t>DOM KULTURY "ZAMECZEK"</w:t>
      </w:r>
      <w:r w:rsidR="00175819" w:rsidRPr="00AF5D7D">
        <w:rPr>
          <w:rFonts w:ascii="Chianti BdIt Win95BT" w:hAnsi="Chianti BdIt Win95BT"/>
          <w:b w:val="0"/>
          <w:bCs w:val="0"/>
          <w:sz w:val="20"/>
          <w:szCs w:val="20"/>
        </w:rPr>
        <w:br/>
      </w:r>
      <w:r w:rsidR="00175819" w:rsidRPr="00AF5D7D">
        <w:rPr>
          <w:rStyle w:val="Pogrubienie"/>
          <w:rFonts w:ascii="Chianti BdIt Win95BT" w:hAnsi="Chianti BdIt Win95BT"/>
          <w:sz w:val="20"/>
          <w:szCs w:val="20"/>
        </w:rPr>
        <w:t>25-365 Kielce, ul. Słowackiego 23</w:t>
      </w:r>
      <w:r w:rsidR="00175819" w:rsidRPr="00AF5D7D">
        <w:rPr>
          <w:rFonts w:ascii="Chianti BdIt Win95BT" w:hAnsi="Chianti BdIt Win95BT"/>
          <w:b w:val="0"/>
          <w:bCs w:val="0"/>
          <w:sz w:val="20"/>
          <w:szCs w:val="20"/>
        </w:rPr>
        <w:br/>
      </w:r>
      <w:r w:rsidR="000153D6">
        <w:rPr>
          <w:rStyle w:val="Pogrubienie"/>
          <w:rFonts w:ascii="Chianti BdIt Win95BT" w:hAnsi="Chianti BdIt Win95BT"/>
          <w:sz w:val="20"/>
          <w:szCs w:val="20"/>
        </w:rPr>
        <w:t xml:space="preserve">tel. 41 </w:t>
      </w:r>
      <w:r w:rsidR="009B552B">
        <w:rPr>
          <w:rStyle w:val="Pogrubienie"/>
          <w:rFonts w:ascii="Chianti BdIt Win95BT" w:hAnsi="Chianti BdIt Win95BT"/>
          <w:sz w:val="20"/>
          <w:szCs w:val="20"/>
        </w:rPr>
        <w:t>3676301</w:t>
      </w:r>
      <w:r w:rsidR="000153D6">
        <w:rPr>
          <w:rStyle w:val="Pogrubienie"/>
          <w:rFonts w:ascii="Chianti BdIt Win95BT" w:hAnsi="Chianti BdIt Win95BT"/>
          <w:sz w:val="20"/>
          <w:szCs w:val="20"/>
        </w:rPr>
        <w:t xml:space="preserve">, fax. </w:t>
      </w:r>
      <w:r w:rsidR="00175819" w:rsidRPr="00AF5D7D">
        <w:rPr>
          <w:rStyle w:val="Pogrubienie"/>
          <w:rFonts w:ascii="Chianti BdIt Win95BT" w:hAnsi="Chianti BdIt Win95BT"/>
          <w:sz w:val="20"/>
          <w:szCs w:val="20"/>
        </w:rPr>
        <w:t xml:space="preserve">41 </w:t>
      </w:r>
      <w:r w:rsidR="009B552B">
        <w:rPr>
          <w:rStyle w:val="Pogrubienie"/>
          <w:rFonts w:ascii="Chianti BdIt Win95BT" w:hAnsi="Chianti BdIt Win95BT"/>
          <w:sz w:val="20"/>
          <w:szCs w:val="20"/>
        </w:rPr>
        <w:t>3676979</w:t>
      </w:r>
      <w:r w:rsidR="00175819" w:rsidRPr="00AF5D7D">
        <w:rPr>
          <w:rFonts w:ascii="Chianti BdIt Win95BT" w:hAnsi="Chianti BdIt Win95BT"/>
          <w:b w:val="0"/>
          <w:bCs w:val="0"/>
          <w:sz w:val="20"/>
          <w:szCs w:val="20"/>
        </w:rPr>
        <w:br/>
      </w:r>
      <w:r w:rsidR="006C1DA9">
        <w:rPr>
          <w:rStyle w:val="Pogrubienie"/>
          <w:rFonts w:ascii="Chianti BdIt Win95BT" w:hAnsi="Chianti BdIt Win95BT"/>
          <w:sz w:val="20"/>
          <w:szCs w:val="20"/>
        </w:rPr>
        <w:t>e-mail: sekretariat@zameczek-kielce.pl</w:t>
      </w:r>
      <w:r w:rsidR="00175819" w:rsidRPr="00AF5D7D">
        <w:rPr>
          <w:rStyle w:val="Pogrubienie"/>
          <w:rFonts w:ascii="Chianti BdIt Win95BT" w:hAnsi="Chianti BdIt Win95BT"/>
          <w:sz w:val="20"/>
          <w:szCs w:val="20"/>
        </w:rPr>
        <w:t>,</w:t>
      </w:r>
    </w:p>
    <w:p w:rsidR="00FD08A6" w:rsidRPr="00AF5D7D" w:rsidRDefault="00175819" w:rsidP="00175819">
      <w:pPr>
        <w:pStyle w:val="Nagwek4"/>
        <w:ind w:right="-360"/>
        <w:jc w:val="right"/>
        <w:rPr>
          <w:rFonts w:ascii="Chianti BdIt Win95BT" w:hAnsi="Chianti BdIt Win95BT"/>
          <w:b w:val="0"/>
          <w:sz w:val="20"/>
          <w:szCs w:val="20"/>
        </w:rPr>
      </w:pPr>
      <w:r w:rsidRPr="00AF5D7D">
        <w:rPr>
          <w:rStyle w:val="Pogrubienie"/>
          <w:rFonts w:ascii="Chianti BdIt Win95BT" w:hAnsi="Chianti BdIt Win95BT"/>
          <w:sz w:val="20"/>
          <w:szCs w:val="20"/>
        </w:rPr>
        <w:t xml:space="preserve"> www.zameczek-kielce.pl</w:t>
      </w:r>
      <w:r w:rsidR="008F0372" w:rsidRPr="00AF5D7D">
        <w:rPr>
          <w:rFonts w:ascii="Chianti BdIt Win95BT" w:hAnsi="Chianti BdIt Win95BT"/>
          <w:b w:val="0"/>
          <w:sz w:val="20"/>
          <w:szCs w:val="20"/>
        </w:rPr>
        <w:t xml:space="preserve">                                                                      </w:t>
      </w:r>
    </w:p>
    <w:p w:rsidR="00AF5D7D" w:rsidRPr="00AF5D7D" w:rsidRDefault="007A768B" w:rsidP="00175819"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98424</wp:posOffset>
                </wp:positionV>
                <wp:extent cx="6038215" cy="0"/>
                <wp:effectExtent l="0" t="19050" r="635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2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.3pt;margin-top:7.75pt;width:475.4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" strokecolor="#548dd4" strokeweight="3pt">
                <v:shadow color="#974706" opacity=".5" offset="1pt"/>
              </v:shape>
            </w:pict>
          </mc:Fallback>
        </mc:AlternateContent>
      </w:r>
    </w:p>
    <w:p w:rsidR="000D0AE7" w:rsidRDefault="000D0AE7" w:rsidP="00790A20">
      <w:pPr>
        <w:jc w:val="center"/>
        <w:rPr>
          <w:b/>
          <w:bCs/>
          <w:sz w:val="36"/>
          <w:szCs w:val="36"/>
          <w:highlight w:val="yellow"/>
        </w:rPr>
      </w:pPr>
    </w:p>
    <w:p w:rsidR="00790A20" w:rsidRPr="00C82F5A" w:rsidRDefault="00790A20" w:rsidP="00790A20">
      <w:pPr>
        <w:jc w:val="center"/>
        <w:rPr>
          <w:b/>
          <w:bCs/>
          <w:sz w:val="36"/>
          <w:szCs w:val="36"/>
        </w:rPr>
      </w:pPr>
      <w:r w:rsidRPr="00C770AC">
        <w:rPr>
          <w:b/>
          <w:bCs/>
          <w:sz w:val="36"/>
          <w:szCs w:val="36"/>
          <w:highlight w:val="yellow"/>
        </w:rPr>
        <w:t xml:space="preserve"> „</w:t>
      </w:r>
      <w:r w:rsidRPr="00C770AC">
        <w:rPr>
          <w:b/>
          <w:bCs/>
          <w:caps/>
          <w:sz w:val="36"/>
          <w:szCs w:val="36"/>
          <w:highlight w:val="yellow"/>
        </w:rPr>
        <w:t>Scena</w:t>
      </w:r>
      <w:r w:rsidR="00F14D78">
        <w:rPr>
          <w:b/>
          <w:bCs/>
          <w:caps/>
          <w:sz w:val="36"/>
          <w:szCs w:val="36"/>
          <w:highlight w:val="yellow"/>
        </w:rPr>
        <w:t xml:space="preserve">   </w:t>
      </w:r>
      <w:r w:rsidRPr="00C770AC">
        <w:rPr>
          <w:b/>
          <w:bCs/>
          <w:caps/>
          <w:sz w:val="36"/>
          <w:szCs w:val="36"/>
          <w:highlight w:val="yellow"/>
        </w:rPr>
        <w:t xml:space="preserve"> Dla </w:t>
      </w:r>
      <w:r w:rsidR="00F14D78">
        <w:rPr>
          <w:b/>
          <w:bCs/>
          <w:caps/>
          <w:sz w:val="36"/>
          <w:szCs w:val="36"/>
          <w:highlight w:val="yellow"/>
        </w:rPr>
        <w:t xml:space="preserve">   </w:t>
      </w:r>
      <w:r w:rsidRPr="00C770AC">
        <w:rPr>
          <w:b/>
          <w:bCs/>
          <w:caps/>
          <w:sz w:val="36"/>
          <w:szCs w:val="36"/>
          <w:highlight w:val="yellow"/>
        </w:rPr>
        <w:t>Ciebie”</w:t>
      </w:r>
      <w:r w:rsidR="00F14D78">
        <w:rPr>
          <w:b/>
          <w:bCs/>
          <w:caps/>
          <w:sz w:val="36"/>
          <w:szCs w:val="36"/>
          <w:highlight w:val="yellow"/>
        </w:rPr>
        <w:t xml:space="preserve">  </w:t>
      </w:r>
      <w:r w:rsidRPr="00C770AC">
        <w:rPr>
          <w:b/>
          <w:bCs/>
          <w:caps/>
          <w:sz w:val="36"/>
          <w:szCs w:val="36"/>
          <w:highlight w:val="yellow"/>
        </w:rPr>
        <w:t xml:space="preserve"> </w:t>
      </w:r>
      <w:r w:rsidRPr="0005144A">
        <w:rPr>
          <w:b/>
          <w:bCs/>
          <w:caps/>
          <w:sz w:val="36"/>
          <w:szCs w:val="36"/>
          <w:highlight w:val="yellow"/>
        </w:rPr>
        <w:t>201</w:t>
      </w:r>
      <w:r w:rsidR="00EF7E08" w:rsidRPr="0005144A">
        <w:rPr>
          <w:b/>
          <w:bCs/>
          <w:caps/>
          <w:sz w:val="36"/>
          <w:szCs w:val="36"/>
          <w:highlight w:val="yellow"/>
        </w:rPr>
        <w:t>7</w:t>
      </w:r>
    </w:p>
    <w:p w:rsidR="00175819" w:rsidRDefault="00175819" w:rsidP="00175819">
      <w:pPr>
        <w:pStyle w:val="Nagwek4"/>
        <w:rPr>
          <w:smallCaps/>
          <w:sz w:val="28"/>
          <w:szCs w:val="28"/>
        </w:rPr>
      </w:pPr>
    </w:p>
    <w:p w:rsidR="00B671F8" w:rsidRPr="00B33D60" w:rsidRDefault="00B671F8" w:rsidP="00175819">
      <w:pPr>
        <w:pStyle w:val="Nagwek4"/>
        <w:rPr>
          <w:smallCaps/>
          <w:sz w:val="28"/>
          <w:szCs w:val="28"/>
        </w:rPr>
      </w:pPr>
      <w:r w:rsidRPr="0084537C">
        <w:rPr>
          <w:smallCaps/>
          <w:sz w:val="28"/>
          <w:szCs w:val="28"/>
        </w:rPr>
        <w:t xml:space="preserve">Dom </w:t>
      </w:r>
      <w:r w:rsidR="008C0AD6" w:rsidRPr="0084537C">
        <w:rPr>
          <w:smallCaps/>
          <w:sz w:val="28"/>
          <w:szCs w:val="28"/>
        </w:rPr>
        <w:t xml:space="preserve">  </w:t>
      </w:r>
      <w:r w:rsidRPr="0084537C">
        <w:rPr>
          <w:smallCaps/>
          <w:sz w:val="28"/>
          <w:szCs w:val="28"/>
        </w:rPr>
        <w:t>Kultury</w:t>
      </w:r>
      <w:r w:rsidRPr="00B33D60">
        <w:rPr>
          <w:smallCaps/>
          <w:sz w:val="28"/>
          <w:szCs w:val="28"/>
        </w:rPr>
        <w:t xml:space="preserve"> </w:t>
      </w:r>
      <w:r w:rsidR="00701022" w:rsidRPr="00B33D60">
        <w:rPr>
          <w:smallCaps/>
          <w:sz w:val="28"/>
          <w:szCs w:val="28"/>
        </w:rPr>
        <w:t xml:space="preserve">„Zameczek” </w:t>
      </w:r>
    </w:p>
    <w:p w:rsidR="00CD0959" w:rsidRDefault="006C279B" w:rsidP="001758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serdecznie zaprasza </w:t>
      </w:r>
    </w:p>
    <w:p w:rsidR="00CD0959" w:rsidRDefault="00B671F8" w:rsidP="00175819">
      <w:pPr>
        <w:jc w:val="center"/>
        <w:rPr>
          <w:b/>
          <w:bCs/>
          <w:sz w:val="28"/>
          <w:szCs w:val="28"/>
        </w:rPr>
      </w:pPr>
      <w:r w:rsidRPr="00B33D60">
        <w:rPr>
          <w:b/>
          <w:bCs/>
          <w:sz w:val="28"/>
          <w:szCs w:val="28"/>
        </w:rPr>
        <w:t>młodzież gimnazjów, szkół średnich oraz studentów</w:t>
      </w:r>
    </w:p>
    <w:p w:rsidR="00790A20" w:rsidRDefault="00B671F8" w:rsidP="00175819">
      <w:pPr>
        <w:jc w:val="center"/>
        <w:rPr>
          <w:b/>
          <w:bCs/>
          <w:sz w:val="28"/>
          <w:szCs w:val="28"/>
        </w:rPr>
      </w:pPr>
      <w:r w:rsidRPr="00B33D60">
        <w:rPr>
          <w:b/>
          <w:bCs/>
          <w:sz w:val="28"/>
          <w:szCs w:val="28"/>
        </w:rPr>
        <w:t xml:space="preserve">do </w:t>
      </w:r>
      <w:r w:rsidR="00790A20">
        <w:rPr>
          <w:b/>
          <w:bCs/>
          <w:sz w:val="28"/>
          <w:szCs w:val="28"/>
        </w:rPr>
        <w:t xml:space="preserve">udziału w </w:t>
      </w:r>
      <w:r w:rsidR="00F14D78">
        <w:rPr>
          <w:b/>
          <w:bCs/>
          <w:sz w:val="28"/>
          <w:szCs w:val="28"/>
        </w:rPr>
        <w:t xml:space="preserve">XIX edycji </w:t>
      </w:r>
      <w:r w:rsidR="00790A20">
        <w:rPr>
          <w:b/>
          <w:bCs/>
          <w:sz w:val="28"/>
          <w:szCs w:val="28"/>
        </w:rPr>
        <w:t>Festiwalu</w:t>
      </w:r>
    </w:p>
    <w:p w:rsidR="00B671F8" w:rsidRPr="00B33D60" w:rsidRDefault="00B671F8" w:rsidP="00175819">
      <w:pPr>
        <w:jc w:val="center"/>
        <w:rPr>
          <w:b/>
          <w:bCs/>
          <w:sz w:val="28"/>
          <w:szCs w:val="28"/>
        </w:rPr>
      </w:pPr>
      <w:r w:rsidRPr="00B33D60">
        <w:rPr>
          <w:b/>
          <w:bCs/>
          <w:sz w:val="28"/>
          <w:szCs w:val="28"/>
        </w:rPr>
        <w:t xml:space="preserve"> </w:t>
      </w:r>
    </w:p>
    <w:p w:rsidR="00B671F8" w:rsidRPr="00076802" w:rsidRDefault="00B671F8" w:rsidP="00746049">
      <w:pPr>
        <w:pStyle w:val="Tekstpodstawowywcity21"/>
        <w:ind w:firstLine="0"/>
        <w:jc w:val="center"/>
        <w:rPr>
          <w:bCs w:val="0"/>
        </w:rPr>
      </w:pPr>
      <w:r w:rsidRPr="00076802">
        <w:t>I.</w:t>
      </w:r>
      <w:r w:rsidRPr="00076802">
        <w:rPr>
          <w:b w:val="0"/>
          <w:bCs w:val="0"/>
        </w:rPr>
        <w:t xml:space="preserve"> </w:t>
      </w:r>
      <w:r w:rsidR="003617D4" w:rsidRPr="00076802">
        <w:rPr>
          <w:bCs w:val="0"/>
        </w:rPr>
        <w:t>CEL</w:t>
      </w:r>
      <w:r w:rsidR="00790A20">
        <w:rPr>
          <w:bCs w:val="0"/>
        </w:rPr>
        <w:t xml:space="preserve"> i ZASIĘG</w:t>
      </w:r>
      <w:r w:rsidRPr="00076802">
        <w:rPr>
          <w:bCs w:val="0"/>
        </w:rPr>
        <w:t>:</w:t>
      </w:r>
    </w:p>
    <w:p w:rsidR="00B671F8" w:rsidRPr="00076802" w:rsidRDefault="000D0AE7" w:rsidP="00790A20">
      <w:pPr>
        <w:pStyle w:val="Akapitzlist"/>
        <w:numPr>
          <w:ilvl w:val="0"/>
          <w:numId w:val="7"/>
        </w:numPr>
      </w:pPr>
      <w:r>
        <w:t>P</w:t>
      </w:r>
      <w:r w:rsidR="00B671F8" w:rsidRPr="00076802">
        <w:t>romocja młodych wykonawców w dziedzinie wokalnej i muzycznej;</w:t>
      </w:r>
    </w:p>
    <w:p w:rsidR="004743BA" w:rsidRPr="00076802" w:rsidRDefault="000D0AE7" w:rsidP="00175819">
      <w:pPr>
        <w:numPr>
          <w:ilvl w:val="0"/>
          <w:numId w:val="7"/>
        </w:numPr>
      </w:pPr>
      <w:r>
        <w:t>Wy</w:t>
      </w:r>
      <w:r w:rsidR="00B671F8" w:rsidRPr="00076802">
        <w:t>łonienie najzdolniejszych i zaproszenie do współpracy;</w:t>
      </w:r>
    </w:p>
    <w:p w:rsidR="00B671F8" w:rsidRPr="00076802" w:rsidRDefault="000D0AE7" w:rsidP="00175819">
      <w:pPr>
        <w:numPr>
          <w:ilvl w:val="0"/>
          <w:numId w:val="7"/>
        </w:numPr>
      </w:pPr>
      <w:r>
        <w:t>R</w:t>
      </w:r>
      <w:r w:rsidR="00B671F8" w:rsidRPr="00076802">
        <w:t xml:space="preserve">ozwijanie zainteresowań kulturotwórczych </w:t>
      </w:r>
      <w:r w:rsidR="00745D8C" w:rsidRPr="00076802">
        <w:t xml:space="preserve">wśród młodzieży NASZEGO MIASTA </w:t>
      </w:r>
      <w:r w:rsidR="006F5398">
        <w:t xml:space="preserve">                    </w:t>
      </w:r>
      <w:r w:rsidR="00B671F8" w:rsidRPr="00076802">
        <w:t>i WOJEWÓDZTWA</w:t>
      </w:r>
      <w:r w:rsidR="00B33D60" w:rsidRPr="00076802">
        <w:t xml:space="preserve">. </w:t>
      </w:r>
    </w:p>
    <w:p w:rsidR="00B671F8" w:rsidRPr="00790A20" w:rsidRDefault="000D0AE7" w:rsidP="00790A20">
      <w:pPr>
        <w:pStyle w:val="Akapitzlist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D</w:t>
      </w:r>
      <w:r w:rsidR="00B671F8" w:rsidRPr="00790A20">
        <w:rPr>
          <w:b/>
          <w:color w:val="002060"/>
        </w:rPr>
        <w:t>o udziału w eliminacjach zapraszamy młodzież gimnazjalną, szkół średnic</w:t>
      </w:r>
      <w:r w:rsidR="00701022" w:rsidRPr="00790A20">
        <w:rPr>
          <w:b/>
          <w:color w:val="002060"/>
        </w:rPr>
        <w:t>h</w:t>
      </w:r>
      <w:r w:rsidR="00C41D9F" w:rsidRPr="00790A20">
        <w:rPr>
          <w:b/>
          <w:color w:val="002060"/>
        </w:rPr>
        <w:t xml:space="preserve">                                 </w:t>
      </w:r>
      <w:r w:rsidR="00701022" w:rsidRPr="00790A20">
        <w:rPr>
          <w:b/>
          <w:color w:val="002060"/>
        </w:rPr>
        <w:t xml:space="preserve"> oraz studentów z terenu</w:t>
      </w:r>
      <w:r w:rsidR="00B671F8" w:rsidRPr="00790A20">
        <w:rPr>
          <w:b/>
          <w:color w:val="002060"/>
        </w:rPr>
        <w:t xml:space="preserve"> województwa świętokrzyskiego.</w:t>
      </w:r>
    </w:p>
    <w:p w:rsidR="00D4641B" w:rsidRPr="00790A20" w:rsidRDefault="00D4641B" w:rsidP="00746049">
      <w:pPr>
        <w:pStyle w:val="Nagwek1"/>
        <w:jc w:val="center"/>
        <w:rPr>
          <w:sz w:val="24"/>
        </w:rPr>
      </w:pPr>
    </w:p>
    <w:p w:rsidR="00B671F8" w:rsidRPr="00076802" w:rsidRDefault="00701022" w:rsidP="00746049">
      <w:pPr>
        <w:pStyle w:val="Nagwek1"/>
        <w:jc w:val="center"/>
        <w:rPr>
          <w:sz w:val="24"/>
        </w:rPr>
      </w:pPr>
      <w:r w:rsidRPr="00076802">
        <w:rPr>
          <w:sz w:val="24"/>
        </w:rPr>
        <w:t xml:space="preserve">II.  </w:t>
      </w:r>
      <w:r w:rsidR="00F46075" w:rsidRPr="00076802">
        <w:rPr>
          <w:sz w:val="24"/>
        </w:rPr>
        <w:t>ORGANIZATOR</w:t>
      </w:r>
      <w:r w:rsidR="00972D63" w:rsidRPr="00076802">
        <w:rPr>
          <w:sz w:val="24"/>
        </w:rPr>
        <w:t xml:space="preserve"> </w:t>
      </w:r>
      <w:r w:rsidR="003617D4" w:rsidRPr="00076802">
        <w:rPr>
          <w:sz w:val="24"/>
        </w:rPr>
        <w:t>:</w:t>
      </w:r>
    </w:p>
    <w:p w:rsidR="00B671F8" w:rsidRPr="00076802" w:rsidRDefault="00815BC7" w:rsidP="0084537C">
      <w:pPr>
        <w:jc w:val="center"/>
        <w:rPr>
          <w:b/>
          <w:color w:val="FF0000"/>
        </w:rPr>
      </w:pPr>
      <w:r w:rsidRPr="00076802">
        <w:rPr>
          <w:b/>
          <w:color w:val="FF0000"/>
        </w:rPr>
        <w:t>D</w:t>
      </w:r>
      <w:r w:rsidR="00746049" w:rsidRPr="00076802">
        <w:rPr>
          <w:b/>
          <w:color w:val="FF0000"/>
        </w:rPr>
        <w:t xml:space="preserve">om </w:t>
      </w:r>
      <w:r w:rsidRPr="00076802">
        <w:rPr>
          <w:b/>
          <w:color w:val="FF0000"/>
        </w:rPr>
        <w:t>K</w:t>
      </w:r>
      <w:r w:rsidR="00746049" w:rsidRPr="00076802">
        <w:rPr>
          <w:b/>
          <w:color w:val="FF0000"/>
        </w:rPr>
        <w:t>ultury</w:t>
      </w:r>
      <w:r w:rsidR="009B552B" w:rsidRPr="00076802">
        <w:rPr>
          <w:b/>
          <w:color w:val="FF0000"/>
        </w:rPr>
        <w:t xml:space="preserve"> „ZAMECZEK”</w:t>
      </w:r>
      <w:r w:rsidR="00790A20">
        <w:rPr>
          <w:b/>
          <w:color w:val="FF0000"/>
        </w:rPr>
        <w:t>,</w:t>
      </w:r>
      <w:r w:rsidR="0084537C">
        <w:rPr>
          <w:b/>
          <w:color w:val="FF0000"/>
        </w:rPr>
        <w:t xml:space="preserve"> </w:t>
      </w:r>
      <w:r w:rsidR="00B671F8" w:rsidRPr="00076802">
        <w:rPr>
          <w:b/>
          <w:color w:val="FF0000"/>
        </w:rPr>
        <w:t>25-365 Kielce</w:t>
      </w:r>
      <w:r w:rsidR="0084537C">
        <w:rPr>
          <w:b/>
          <w:color w:val="FF0000"/>
        </w:rPr>
        <w:t xml:space="preserve">, </w:t>
      </w:r>
      <w:r w:rsidR="00B671F8" w:rsidRPr="00076802">
        <w:rPr>
          <w:b/>
          <w:color w:val="FF0000"/>
        </w:rPr>
        <w:t>ul. Słowackiego 23</w:t>
      </w:r>
    </w:p>
    <w:p w:rsidR="009234D9" w:rsidRPr="00076802" w:rsidRDefault="009234D9" w:rsidP="00175819">
      <w:pPr>
        <w:pStyle w:val="Nagwek2"/>
      </w:pPr>
    </w:p>
    <w:p w:rsidR="00B671F8" w:rsidRPr="00076802" w:rsidRDefault="00701022" w:rsidP="00746049">
      <w:pPr>
        <w:pStyle w:val="Nagwek2"/>
        <w:jc w:val="center"/>
      </w:pPr>
      <w:r w:rsidRPr="00076802">
        <w:t>I</w:t>
      </w:r>
      <w:r w:rsidR="00790A20">
        <w:t>II</w:t>
      </w:r>
      <w:r w:rsidRPr="00076802">
        <w:t xml:space="preserve">. </w:t>
      </w:r>
      <w:r w:rsidR="00790A20">
        <w:t>TERMIN</w:t>
      </w:r>
      <w:r w:rsidR="00495F00">
        <w:t xml:space="preserve"> ZGŁOSZEŃ</w:t>
      </w:r>
      <w:r w:rsidR="00B671F8" w:rsidRPr="00076802">
        <w:t>:</w:t>
      </w:r>
    </w:p>
    <w:p w:rsidR="00BC4699" w:rsidRPr="00076802" w:rsidRDefault="006F5398" w:rsidP="009B552B">
      <w:pPr>
        <w:numPr>
          <w:ilvl w:val="1"/>
          <w:numId w:val="8"/>
        </w:numPr>
        <w:tabs>
          <w:tab w:val="clear" w:pos="1440"/>
          <w:tab w:val="num" w:pos="180"/>
        </w:tabs>
        <w:ind w:left="181" w:hanging="181"/>
        <w:jc w:val="both"/>
        <w:rPr>
          <w:b/>
          <w:u w:val="single"/>
        </w:rPr>
      </w:pPr>
      <w:r>
        <w:rPr>
          <w:b/>
        </w:rPr>
        <w:t xml:space="preserve"> </w:t>
      </w:r>
      <w:r w:rsidR="00B671F8" w:rsidRPr="00076802">
        <w:rPr>
          <w:b/>
        </w:rPr>
        <w:t>Zgłoszenia przyjmowane są w</w:t>
      </w:r>
      <w:r w:rsidR="00BC4699" w:rsidRPr="00076802">
        <w:rPr>
          <w:b/>
        </w:rPr>
        <w:t xml:space="preserve"> sekretariacie</w:t>
      </w:r>
      <w:r w:rsidR="00B671F8" w:rsidRPr="00076802">
        <w:rPr>
          <w:b/>
        </w:rPr>
        <w:t xml:space="preserve"> D.K. „</w:t>
      </w:r>
      <w:r w:rsidR="0091082C" w:rsidRPr="00076802">
        <w:rPr>
          <w:b/>
        </w:rPr>
        <w:t>Zameczek</w:t>
      </w:r>
      <w:r w:rsidR="00B671F8" w:rsidRPr="00076802">
        <w:rPr>
          <w:b/>
        </w:rPr>
        <w:t>” w Kielcach</w:t>
      </w:r>
      <w:r w:rsidR="0091082C" w:rsidRPr="00076802">
        <w:rPr>
          <w:b/>
        </w:rPr>
        <w:t>,</w:t>
      </w:r>
      <w:r w:rsidR="009B552B" w:rsidRPr="00076802">
        <w:rPr>
          <w:b/>
        </w:rPr>
        <w:t xml:space="preserve"> </w:t>
      </w:r>
    </w:p>
    <w:p w:rsidR="009B552B" w:rsidRPr="00076802" w:rsidRDefault="00B671F8" w:rsidP="006F5398">
      <w:pPr>
        <w:jc w:val="both"/>
        <w:rPr>
          <w:b/>
        </w:rPr>
      </w:pPr>
      <w:r w:rsidRPr="00076802">
        <w:rPr>
          <w:b/>
        </w:rPr>
        <w:t>ul</w:t>
      </w:r>
      <w:r w:rsidR="00BC4699" w:rsidRPr="00076802">
        <w:rPr>
          <w:b/>
        </w:rPr>
        <w:t xml:space="preserve">. Słowackiego 23, tel. </w:t>
      </w:r>
      <w:r w:rsidR="000153D6" w:rsidRPr="00076802">
        <w:rPr>
          <w:b/>
        </w:rPr>
        <w:t xml:space="preserve">41 </w:t>
      </w:r>
      <w:r w:rsidR="009B552B" w:rsidRPr="00076802">
        <w:rPr>
          <w:b/>
        </w:rPr>
        <w:t>36</w:t>
      </w:r>
      <w:r w:rsidR="001A45D0">
        <w:rPr>
          <w:b/>
        </w:rPr>
        <w:t>-</w:t>
      </w:r>
      <w:r w:rsidR="009B552B" w:rsidRPr="00076802">
        <w:rPr>
          <w:b/>
        </w:rPr>
        <w:t>76</w:t>
      </w:r>
      <w:r w:rsidR="001A45D0">
        <w:rPr>
          <w:b/>
        </w:rPr>
        <w:t>-</w:t>
      </w:r>
      <w:r w:rsidR="009B552B" w:rsidRPr="00076802">
        <w:rPr>
          <w:b/>
        </w:rPr>
        <w:t>301</w:t>
      </w:r>
      <w:r w:rsidR="00BC4699" w:rsidRPr="00076802">
        <w:rPr>
          <w:b/>
        </w:rPr>
        <w:t xml:space="preserve">, </w:t>
      </w:r>
      <w:r w:rsidR="00507A0A" w:rsidRPr="00076802">
        <w:rPr>
          <w:b/>
        </w:rPr>
        <w:t xml:space="preserve">lub </w:t>
      </w:r>
      <w:r w:rsidR="00A521E5" w:rsidRPr="00076802">
        <w:rPr>
          <w:b/>
        </w:rPr>
        <w:t>e-mail</w:t>
      </w:r>
      <w:r w:rsidR="00FA0DE9" w:rsidRPr="00076802">
        <w:rPr>
          <w:b/>
        </w:rPr>
        <w:t xml:space="preserve">: </w:t>
      </w:r>
      <w:hyperlink r:id="rId8" w:history="1">
        <w:r w:rsidR="009B552B" w:rsidRPr="00076802">
          <w:rPr>
            <w:rStyle w:val="Hipercze"/>
            <w:b/>
          </w:rPr>
          <w:t>sekretariat@zameczek-kielce.pl</w:t>
        </w:r>
      </w:hyperlink>
    </w:p>
    <w:p w:rsidR="009B552B" w:rsidRPr="00076802" w:rsidRDefault="009B552B" w:rsidP="006F5398">
      <w:pPr>
        <w:rPr>
          <w:b/>
        </w:rPr>
      </w:pPr>
      <w:r w:rsidRPr="00076802">
        <w:rPr>
          <w:b/>
        </w:rPr>
        <w:t>od poniedziałku do piątku</w:t>
      </w:r>
      <w:r w:rsidR="00B671F8" w:rsidRPr="00076802">
        <w:rPr>
          <w:b/>
        </w:rPr>
        <w:t xml:space="preserve"> w godzinach </w:t>
      </w:r>
      <w:r w:rsidR="00701022" w:rsidRPr="00076802">
        <w:rPr>
          <w:b/>
        </w:rPr>
        <w:t>8.00-20.00</w:t>
      </w:r>
    </w:p>
    <w:p w:rsidR="00B671F8" w:rsidRDefault="00B671F8" w:rsidP="00790A20">
      <w:pPr>
        <w:rPr>
          <w:rFonts w:ascii="Arial" w:hAnsi="Arial" w:cs="Arial"/>
          <w:b/>
          <w:bCs/>
          <w:color w:val="C00000"/>
          <w:u w:val="single"/>
        </w:rPr>
      </w:pPr>
      <w:r w:rsidRPr="00076802">
        <w:rPr>
          <w:rFonts w:ascii="Arial" w:hAnsi="Arial" w:cs="Arial"/>
          <w:b/>
          <w:color w:val="C00000"/>
          <w:u w:val="single"/>
        </w:rPr>
        <w:t xml:space="preserve">w </w:t>
      </w:r>
      <w:r w:rsidRPr="00076802">
        <w:rPr>
          <w:rFonts w:ascii="Arial" w:hAnsi="Arial" w:cs="Arial"/>
          <w:b/>
          <w:bCs/>
          <w:color w:val="C00000"/>
          <w:u w:val="single"/>
        </w:rPr>
        <w:t>nieprzekraczal</w:t>
      </w:r>
      <w:r w:rsidR="00507A0A" w:rsidRPr="00076802">
        <w:rPr>
          <w:rFonts w:ascii="Arial" w:hAnsi="Arial" w:cs="Arial"/>
          <w:b/>
          <w:bCs/>
          <w:color w:val="C00000"/>
          <w:u w:val="single"/>
        </w:rPr>
        <w:t>nym</w:t>
      </w:r>
      <w:r w:rsidR="009B552B" w:rsidRPr="00076802">
        <w:rPr>
          <w:rFonts w:ascii="Arial" w:hAnsi="Arial" w:cs="Arial"/>
          <w:b/>
          <w:bCs/>
          <w:color w:val="C00000"/>
          <w:u w:val="single"/>
        </w:rPr>
        <w:t xml:space="preserve"> </w:t>
      </w:r>
      <w:r w:rsidR="00507A0A" w:rsidRPr="00076802">
        <w:rPr>
          <w:rFonts w:ascii="Arial" w:hAnsi="Arial" w:cs="Arial"/>
          <w:b/>
          <w:bCs/>
          <w:color w:val="C00000"/>
          <w:u w:val="single"/>
        </w:rPr>
        <w:t xml:space="preserve">terminie </w:t>
      </w:r>
      <w:r w:rsidR="00D83F02" w:rsidRPr="00076802">
        <w:rPr>
          <w:rFonts w:ascii="Arial" w:hAnsi="Arial" w:cs="Arial"/>
          <w:b/>
          <w:bCs/>
          <w:color w:val="C00000"/>
          <w:u w:val="single"/>
        </w:rPr>
        <w:t xml:space="preserve">do </w:t>
      </w:r>
      <w:r w:rsidR="00171F89">
        <w:rPr>
          <w:rFonts w:ascii="Arial" w:hAnsi="Arial" w:cs="Arial"/>
          <w:b/>
          <w:bCs/>
          <w:color w:val="C00000"/>
          <w:u w:val="single"/>
        </w:rPr>
        <w:t>10 MARCA</w:t>
      </w:r>
      <w:r w:rsidR="00EF7E08">
        <w:rPr>
          <w:rFonts w:ascii="Arial" w:hAnsi="Arial" w:cs="Arial"/>
          <w:b/>
          <w:bCs/>
          <w:color w:val="C00000"/>
          <w:u w:val="single"/>
        </w:rPr>
        <w:t xml:space="preserve"> 2017</w:t>
      </w:r>
      <w:r w:rsidR="00972D63" w:rsidRPr="00076802">
        <w:rPr>
          <w:rFonts w:ascii="Arial" w:hAnsi="Arial" w:cs="Arial"/>
          <w:b/>
          <w:bCs/>
          <w:color w:val="C00000"/>
          <w:u w:val="single"/>
        </w:rPr>
        <w:t xml:space="preserve"> </w:t>
      </w:r>
      <w:r w:rsidR="009B552B" w:rsidRPr="00076802">
        <w:rPr>
          <w:rFonts w:ascii="Arial" w:hAnsi="Arial" w:cs="Arial"/>
          <w:b/>
          <w:bCs/>
          <w:color w:val="C00000"/>
          <w:u w:val="single"/>
        </w:rPr>
        <w:t>r</w:t>
      </w:r>
      <w:r w:rsidR="00BC4699" w:rsidRPr="00076802">
        <w:rPr>
          <w:rFonts w:ascii="Arial" w:hAnsi="Arial" w:cs="Arial"/>
          <w:b/>
          <w:bCs/>
          <w:color w:val="C00000"/>
          <w:u w:val="single"/>
        </w:rPr>
        <w:t>.</w:t>
      </w:r>
    </w:p>
    <w:p w:rsidR="005B6D56" w:rsidRPr="00076802" w:rsidRDefault="005B6D56" w:rsidP="00790A20">
      <w:pPr>
        <w:rPr>
          <w:rFonts w:ascii="Arial" w:hAnsi="Arial" w:cs="Arial"/>
          <w:b/>
          <w:bCs/>
          <w:color w:val="948A54"/>
          <w:u w:val="single"/>
        </w:rPr>
      </w:pPr>
    </w:p>
    <w:p w:rsidR="00BC4699" w:rsidRPr="00076802" w:rsidRDefault="00096B3E" w:rsidP="009B552B">
      <w:pPr>
        <w:numPr>
          <w:ilvl w:val="1"/>
          <w:numId w:val="8"/>
        </w:numPr>
        <w:tabs>
          <w:tab w:val="clear" w:pos="1440"/>
          <w:tab w:val="num" w:pos="180"/>
        </w:tabs>
        <w:ind w:left="180" w:hanging="181"/>
        <w:rPr>
          <w:b/>
        </w:rPr>
      </w:pPr>
      <w:r w:rsidRPr="00076802">
        <w:rPr>
          <w:b/>
        </w:rPr>
        <w:t xml:space="preserve">ELIMINACJE ODBYWAĆ SIĘ BĘDĄ W SIEDZIBIE </w:t>
      </w:r>
      <w:r w:rsidR="00B671F8" w:rsidRPr="00076802">
        <w:rPr>
          <w:b/>
        </w:rPr>
        <w:t>D.K. „ZAMECZEK”</w:t>
      </w:r>
    </w:p>
    <w:p w:rsidR="0084537C" w:rsidRDefault="0084537C" w:rsidP="0084537C">
      <w:pPr>
        <w:rPr>
          <w:b/>
        </w:rPr>
      </w:pPr>
      <w:r>
        <w:rPr>
          <w:b/>
        </w:rPr>
        <w:t xml:space="preserve">   </w:t>
      </w:r>
      <w:r w:rsidR="00171F89">
        <w:rPr>
          <w:b/>
        </w:rPr>
        <w:t>w dniach:</w:t>
      </w:r>
    </w:p>
    <w:p w:rsidR="0084537C" w:rsidRPr="0084537C" w:rsidRDefault="005B6D56" w:rsidP="0084537C">
      <w:pPr>
        <w:numPr>
          <w:ilvl w:val="2"/>
          <w:numId w:val="8"/>
        </w:numPr>
        <w:tabs>
          <w:tab w:val="clear" w:pos="2160"/>
          <w:tab w:val="num" w:pos="360"/>
        </w:tabs>
        <w:ind w:left="360" w:firstLine="0"/>
        <w:rPr>
          <w:b/>
          <w:bCs/>
          <w:color w:val="00B050"/>
        </w:rPr>
      </w:pPr>
      <w:r w:rsidRPr="0084537C">
        <w:rPr>
          <w:b/>
          <w:bCs/>
          <w:color w:val="FF0000"/>
        </w:rPr>
        <w:t xml:space="preserve">17  marca (piątek) </w:t>
      </w:r>
      <w:r w:rsidRPr="0084537C">
        <w:rPr>
          <w:b/>
          <w:bCs/>
          <w:color w:val="FF0000"/>
        </w:rPr>
        <w:tab/>
      </w:r>
      <w:r w:rsidRPr="0084537C">
        <w:rPr>
          <w:b/>
          <w:bCs/>
          <w:color w:val="FF0000"/>
        </w:rPr>
        <w:tab/>
        <w:t>godz. 15:00</w:t>
      </w:r>
    </w:p>
    <w:p w:rsidR="00B671F8" w:rsidRPr="0084537C" w:rsidRDefault="005B6D56" w:rsidP="0084537C">
      <w:pPr>
        <w:numPr>
          <w:ilvl w:val="2"/>
          <w:numId w:val="8"/>
        </w:numPr>
        <w:tabs>
          <w:tab w:val="clear" w:pos="2160"/>
          <w:tab w:val="num" w:pos="360"/>
        </w:tabs>
        <w:ind w:left="360" w:firstLine="0"/>
        <w:rPr>
          <w:b/>
          <w:bCs/>
          <w:color w:val="00B050"/>
        </w:rPr>
      </w:pPr>
      <w:r w:rsidRPr="0084537C">
        <w:rPr>
          <w:b/>
          <w:bCs/>
          <w:color w:val="FF0000"/>
        </w:rPr>
        <w:t xml:space="preserve">18 </w:t>
      </w:r>
      <w:r w:rsidR="007A514E" w:rsidRPr="0084537C">
        <w:rPr>
          <w:b/>
          <w:bCs/>
          <w:color w:val="FF0000"/>
        </w:rPr>
        <w:t xml:space="preserve"> </w:t>
      </w:r>
      <w:r w:rsidR="00EF7E08" w:rsidRPr="0084537C">
        <w:rPr>
          <w:b/>
          <w:bCs/>
          <w:color w:val="FF0000"/>
        </w:rPr>
        <w:t>marca</w:t>
      </w:r>
      <w:r w:rsidR="00921D66" w:rsidRPr="0084537C">
        <w:rPr>
          <w:b/>
          <w:bCs/>
          <w:color w:val="FF0000"/>
        </w:rPr>
        <w:t xml:space="preserve"> </w:t>
      </w:r>
      <w:r w:rsidRPr="0084537C">
        <w:rPr>
          <w:b/>
          <w:bCs/>
          <w:color w:val="FF0000"/>
        </w:rPr>
        <w:t>(sobota</w:t>
      </w:r>
      <w:r w:rsidR="00C82F5A" w:rsidRPr="0084537C">
        <w:rPr>
          <w:b/>
          <w:bCs/>
          <w:color w:val="FF0000"/>
        </w:rPr>
        <w:t>)</w:t>
      </w:r>
      <w:r w:rsidR="00B671F8" w:rsidRPr="0084537C">
        <w:rPr>
          <w:b/>
          <w:bCs/>
          <w:color w:val="FF0000"/>
        </w:rPr>
        <w:t xml:space="preserve"> </w:t>
      </w:r>
      <w:r w:rsidR="009B552B" w:rsidRPr="0084537C">
        <w:rPr>
          <w:b/>
          <w:bCs/>
          <w:color w:val="FF0000"/>
        </w:rPr>
        <w:tab/>
      </w:r>
      <w:r w:rsidRPr="0084537C">
        <w:rPr>
          <w:b/>
          <w:bCs/>
          <w:color w:val="FF0000"/>
        </w:rPr>
        <w:tab/>
        <w:t>godz. 09</w:t>
      </w:r>
      <w:r w:rsidR="00B671F8" w:rsidRPr="0084537C">
        <w:rPr>
          <w:b/>
          <w:bCs/>
          <w:color w:val="FF0000"/>
        </w:rPr>
        <w:t>.00</w:t>
      </w:r>
    </w:p>
    <w:p w:rsidR="007A514E" w:rsidRPr="00076802" w:rsidRDefault="007A514E" w:rsidP="005B6D56">
      <w:pPr>
        <w:ind w:left="360"/>
        <w:rPr>
          <w:b/>
          <w:bCs/>
          <w:u w:val="single"/>
        </w:rPr>
      </w:pPr>
    </w:p>
    <w:p w:rsidR="00B671F8" w:rsidRPr="00076802" w:rsidRDefault="00B671F8" w:rsidP="00175819">
      <w:pPr>
        <w:pStyle w:val="Tekstpodstawowywcity31"/>
        <w:ind w:firstLine="0"/>
        <w:jc w:val="left"/>
      </w:pPr>
    </w:p>
    <w:p w:rsidR="00B671F8" w:rsidRPr="00076802" w:rsidRDefault="00790A20" w:rsidP="00746049">
      <w:pPr>
        <w:pStyle w:val="Nagwek1"/>
        <w:ind w:left="360"/>
        <w:jc w:val="center"/>
        <w:rPr>
          <w:sz w:val="24"/>
        </w:rPr>
      </w:pPr>
      <w:r>
        <w:rPr>
          <w:sz w:val="24"/>
        </w:rPr>
        <w:t>I</w:t>
      </w:r>
      <w:r w:rsidR="00B671F8" w:rsidRPr="00076802">
        <w:rPr>
          <w:sz w:val="24"/>
        </w:rPr>
        <w:t xml:space="preserve">V.    </w:t>
      </w:r>
      <w:r w:rsidR="00B33D60" w:rsidRPr="00076802">
        <w:rPr>
          <w:sz w:val="24"/>
        </w:rPr>
        <w:t>ZASADY UCZESTNICTWA W</w:t>
      </w:r>
      <w:r w:rsidR="00815BC7" w:rsidRPr="00076802">
        <w:rPr>
          <w:sz w:val="24"/>
        </w:rPr>
        <w:t xml:space="preserve"> FESTIWALU „SCENA DLA CIEBIE</w:t>
      </w:r>
      <w:r w:rsidR="00B903DF" w:rsidRPr="00076802">
        <w:rPr>
          <w:sz w:val="24"/>
        </w:rPr>
        <w:t>”</w:t>
      </w:r>
      <w:r w:rsidR="00815BC7" w:rsidRPr="00076802">
        <w:rPr>
          <w:sz w:val="24"/>
        </w:rPr>
        <w:t xml:space="preserve"> 20</w:t>
      </w:r>
      <w:r w:rsidR="00D75467" w:rsidRPr="00076802">
        <w:rPr>
          <w:sz w:val="24"/>
        </w:rPr>
        <w:t>1</w:t>
      </w:r>
      <w:r w:rsidR="0005144A">
        <w:rPr>
          <w:sz w:val="24"/>
        </w:rPr>
        <w:t>7</w:t>
      </w:r>
      <w:r w:rsidR="00B33D60" w:rsidRPr="00076802">
        <w:rPr>
          <w:sz w:val="24"/>
        </w:rPr>
        <w:t>:</w:t>
      </w:r>
    </w:p>
    <w:p w:rsidR="003617D4" w:rsidRPr="00076802" w:rsidRDefault="00C41D9F" w:rsidP="00175819">
      <w:pPr>
        <w:numPr>
          <w:ilvl w:val="0"/>
          <w:numId w:val="6"/>
        </w:numPr>
        <w:tabs>
          <w:tab w:val="clear" w:pos="1788"/>
        </w:tabs>
        <w:ind w:left="720" w:hanging="540"/>
      </w:pPr>
      <w:r w:rsidRPr="00076802">
        <w:rPr>
          <w:b/>
        </w:rPr>
        <w:t>Uczestnicy:</w:t>
      </w:r>
      <w:r w:rsidRPr="00076802">
        <w:t xml:space="preserve"> </w:t>
      </w:r>
      <w:r w:rsidR="00B671F8" w:rsidRPr="00076802">
        <w:t>młodzież gimnazjalna, szkół średnich oraz studenci z terenu całe</w:t>
      </w:r>
      <w:r w:rsidR="00745D8C" w:rsidRPr="00076802">
        <w:t>go województwa świętokrzyskiego.</w:t>
      </w:r>
    </w:p>
    <w:p w:rsidR="00B671F8" w:rsidRPr="00076802" w:rsidRDefault="00B671F8" w:rsidP="00175819">
      <w:pPr>
        <w:numPr>
          <w:ilvl w:val="0"/>
          <w:numId w:val="6"/>
        </w:numPr>
        <w:tabs>
          <w:tab w:val="clear" w:pos="1788"/>
          <w:tab w:val="num" w:pos="720"/>
        </w:tabs>
        <w:ind w:hanging="1608"/>
      </w:pPr>
      <w:r w:rsidRPr="00076802">
        <w:rPr>
          <w:b/>
        </w:rPr>
        <w:t>Kategorie prezentacji</w:t>
      </w:r>
      <w:r w:rsidRPr="00076802">
        <w:t>:</w:t>
      </w:r>
    </w:p>
    <w:p w:rsidR="00B671F8" w:rsidRPr="00671E1B" w:rsidRDefault="00B671F8" w:rsidP="00BC3064">
      <w:pPr>
        <w:numPr>
          <w:ilvl w:val="0"/>
          <w:numId w:val="5"/>
        </w:numPr>
        <w:tabs>
          <w:tab w:val="clear" w:pos="1440"/>
          <w:tab w:val="left" w:pos="360"/>
        </w:tabs>
        <w:ind w:left="360" w:firstLine="0"/>
        <w:jc w:val="both"/>
        <w:rPr>
          <w:color w:val="000000"/>
        </w:rPr>
      </w:pPr>
      <w:r w:rsidRPr="00671E1B">
        <w:rPr>
          <w:b/>
          <w:bCs/>
          <w:color w:val="0070C0"/>
        </w:rPr>
        <w:t>wokaliści</w:t>
      </w:r>
      <w:r w:rsidR="002D00FE" w:rsidRPr="00671E1B">
        <w:rPr>
          <w:b/>
          <w:bCs/>
          <w:color w:val="0070C0"/>
        </w:rPr>
        <w:t xml:space="preserve"> - kategoria wiekowa</w:t>
      </w:r>
      <w:r w:rsidR="00EF7E08" w:rsidRPr="00671E1B">
        <w:rPr>
          <w:b/>
          <w:bCs/>
          <w:color w:val="0070C0"/>
        </w:rPr>
        <w:t xml:space="preserve">; </w:t>
      </w:r>
      <w:r w:rsidR="002D00FE" w:rsidRPr="00671E1B">
        <w:rPr>
          <w:b/>
          <w:bCs/>
          <w:color w:val="0070C0"/>
        </w:rPr>
        <w:tab/>
      </w:r>
      <w:r w:rsidR="002D00FE" w:rsidRPr="00671E1B">
        <w:rPr>
          <w:b/>
        </w:rPr>
        <w:t>12-15  lat</w:t>
      </w:r>
    </w:p>
    <w:p w:rsidR="002D00FE" w:rsidRPr="00671E1B" w:rsidRDefault="002D00FE" w:rsidP="002D00FE">
      <w:pPr>
        <w:numPr>
          <w:ilvl w:val="0"/>
          <w:numId w:val="5"/>
        </w:numPr>
        <w:tabs>
          <w:tab w:val="clear" w:pos="1440"/>
          <w:tab w:val="left" w:pos="360"/>
        </w:tabs>
        <w:ind w:left="360" w:firstLine="0"/>
        <w:jc w:val="both"/>
        <w:rPr>
          <w:color w:val="000000"/>
        </w:rPr>
      </w:pPr>
      <w:r w:rsidRPr="00671E1B">
        <w:rPr>
          <w:b/>
          <w:bCs/>
          <w:color w:val="0070C0"/>
        </w:rPr>
        <w:t xml:space="preserve">wokaliści - kategoria wiekowa; </w:t>
      </w:r>
      <w:r w:rsidRPr="00671E1B">
        <w:rPr>
          <w:b/>
          <w:bCs/>
          <w:color w:val="0070C0"/>
        </w:rPr>
        <w:tab/>
      </w:r>
      <w:r w:rsidRPr="00671E1B">
        <w:rPr>
          <w:b/>
        </w:rPr>
        <w:t>16-19  lat</w:t>
      </w:r>
    </w:p>
    <w:p w:rsidR="002D00FE" w:rsidRPr="00671E1B" w:rsidRDefault="002D00FE" w:rsidP="002D00FE">
      <w:pPr>
        <w:numPr>
          <w:ilvl w:val="0"/>
          <w:numId w:val="5"/>
        </w:numPr>
        <w:tabs>
          <w:tab w:val="clear" w:pos="1440"/>
          <w:tab w:val="left" w:pos="360"/>
        </w:tabs>
        <w:ind w:left="360" w:firstLine="0"/>
        <w:jc w:val="both"/>
        <w:rPr>
          <w:color w:val="000000"/>
        </w:rPr>
      </w:pPr>
      <w:r w:rsidRPr="00671E1B">
        <w:rPr>
          <w:b/>
          <w:bCs/>
          <w:color w:val="0070C0"/>
        </w:rPr>
        <w:t xml:space="preserve">wokaliści - kategoria wiekowa; </w:t>
      </w:r>
      <w:r w:rsidRPr="00671E1B">
        <w:rPr>
          <w:b/>
          <w:bCs/>
          <w:color w:val="0070C0"/>
        </w:rPr>
        <w:tab/>
      </w:r>
      <w:r w:rsidRPr="00671E1B">
        <w:rPr>
          <w:b/>
        </w:rPr>
        <w:t>20-24  lat</w:t>
      </w:r>
    </w:p>
    <w:p w:rsidR="00114CDA" w:rsidRPr="00671E1B" w:rsidRDefault="00A643F5" w:rsidP="002D00FE">
      <w:pPr>
        <w:numPr>
          <w:ilvl w:val="0"/>
          <w:numId w:val="5"/>
        </w:numPr>
        <w:tabs>
          <w:tab w:val="clear" w:pos="1440"/>
          <w:tab w:val="left" w:pos="360"/>
        </w:tabs>
        <w:ind w:left="360" w:firstLine="0"/>
        <w:jc w:val="both"/>
        <w:rPr>
          <w:b/>
          <w:color w:val="0070C0"/>
        </w:rPr>
      </w:pPr>
      <w:r w:rsidRPr="00671E1B">
        <w:rPr>
          <w:b/>
          <w:color w:val="00B050"/>
        </w:rPr>
        <w:t>m</w:t>
      </w:r>
      <w:r w:rsidR="00114CDA" w:rsidRPr="00671E1B">
        <w:rPr>
          <w:b/>
          <w:color w:val="00B050"/>
        </w:rPr>
        <w:t>ałe formy wokalne</w:t>
      </w:r>
      <w:r w:rsidR="00671E1B" w:rsidRPr="00671E1B">
        <w:rPr>
          <w:b/>
          <w:color w:val="00B050"/>
        </w:rPr>
        <w:t>;</w:t>
      </w:r>
      <w:r w:rsidRPr="00671E1B">
        <w:rPr>
          <w:b/>
          <w:color w:val="0070C0"/>
        </w:rPr>
        <w:tab/>
      </w:r>
      <w:r w:rsidR="00671E1B" w:rsidRPr="00671E1B">
        <w:rPr>
          <w:b/>
          <w:color w:val="0070C0"/>
        </w:rPr>
        <w:tab/>
      </w:r>
      <w:r w:rsidRPr="00671E1B">
        <w:rPr>
          <w:b/>
          <w:color w:val="000000"/>
        </w:rPr>
        <w:t>od 2-ch osób</w:t>
      </w:r>
    </w:p>
    <w:p w:rsidR="00B671F8" w:rsidRPr="00671E1B" w:rsidRDefault="00B671F8" w:rsidP="00C41D9F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</w:pPr>
      <w:r w:rsidRPr="00671E1B">
        <w:rPr>
          <w:b/>
          <w:bCs/>
          <w:color w:val="FF0000"/>
        </w:rPr>
        <w:t>zespoły</w:t>
      </w:r>
      <w:r w:rsidR="00C41D9F" w:rsidRPr="00671E1B">
        <w:rPr>
          <w:b/>
          <w:bCs/>
          <w:color w:val="FF0000"/>
        </w:rPr>
        <w:t xml:space="preserve"> </w:t>
      </w:r>
      <w:r w:rsidR="009B552B" w:rsidRPr="00671E1B">
        <w:rPr>
          <w:b/>
          <w:bCs/>
          <w:color w:val="FF0000"/>
        </w:rPr>
        <w:t>wokalno - instrumentalne</w:t>
      </w:r>
      <w:r w:rsidR="00D83F02" w:rsidRPr="00671E1B">
        <w:t xml:space="preserve"> (prezentacje zespołów</w:t>
      </w:r>
      <w:r w:rsidRPr="00671E1B">
        <w:t xml:space="preserve"> z uwzględnien</w:t>
      </w:r>
      <w:r w:rsidR="003D0245" w:rsidRPr="00671E1B">
        <w:t>iem różnych form muzycznych</w:t>
      </w:r>
      <w:r w:rsidRPr="00671E1B">
        <w:t>).</w:t>
      </w:r>
    </w:p>
    <w:p w:rsidR="00E50CC1" w:rsidRDefault="00E50CC1" w:rsidP="00E50CC1">
      <w:pPr>
        <w:ind w:left="180"/>
        <w:rPr>
          <w:b/>
        </w:rPr>
      </w:pPr>
    </w:p>
    <w:p w:rsidR="00E50CC1" w:rsidRDefault="00E50CC1" w:rsidP="00E50CC1">
      <w:pPr>
        <w:rPr>
          <w:b/>
        </w:rPr>
      </w:pPr>
    </w:p>
    <w:p w:rsidR="00E50CC1" w:rsidRDefault="00E50CC1" w:rsidP="00E50CC1">
      <w:pPr>
        <w:rPr>
          <w:b/>
        </w:rPr>
      </w:pPr>
    </w:p>
    <w:p w:rsidR="00E50CC1" w:rsidRDefault="00E50CC1" w:rsidP="00E50CC1">
      <w:pPr>
        <w:rPr>
          <w:b/>
        </w:rPr>
      </w:pPr>
    </w:p>
    <w:p w:rsidR="00E50CC1" w:rsidRDefault="00E50CC1" w:rsidP="00E50CC1">
      <w:pPr>
        <w:rPr>
          <w:b/>
        </w:rPr>
      </w:pPr>
    </w:p>
    <w:p w:rsidR="00E50CC1" w:rsidRDefault="00E50CC1" w:rsidP="00E50CC1">
      <w:pPr>
        <w:rPr>
          <w:b/>
        </w:rPr>
      </w:pPr>
    </w:p>
    <w:p w:rsidR="00E50CC1" w:rsidRDefault="00E50CC1" w:rsidP="00E50CC1">
      <w:pPr>
        <w:rPr>
          <w:b/>
        </w:rPr>
      </w:pPr>
    </w:p>
    <w:p w:rsidR="00B671F8" w:rsidRPr="00076802" w:rsidRDefault="00096B3E" w:rsidP="00175819">
      <w:pPr>
        <w:numPr>
          <w:ilvl w:val="0"/>
          <w:numId w:val="15"/>
        </w:numPr>
        <w:tabs>
          <w:tab w:val="clear" w:pos="1788"/>
        </w:tabs>
        <w:ind w:left="180" w:firstLine="0"/>
        <w:rPr>
          <w:b/>
        </w:rPr>
      </w:pPr>
      <w:r w:rsidRPr="00076802">
        <w:rPr>
          <w:b/>
        </w:rPr>
        <w:lastRenderedPageBreak/>
        <w:t>REPERTUAR</w:t>
      </w:r>
      <w:r w:rsidR="00B671F8" w:rsidRPr="00076802">
        <w:rPr>
          <w:b/>
        </w:rPr>
        <w:t>:</w:t>
      </w:r>
    </w:p>
    <w:p w:rsidR="00B671F8" w:rsidRPr="00076802" w:rsidRDefault="00B671F8" w:rsidP="00C41D9F">
      <w:pPr>
        <w:ind w:left="360"/>
        <w:jc w:val="both"/>
        <w:rPr>
          <w:b/>
          <w:bCs/>
        </w:rPr>
      </w:pPr>
      <w:r w:rsidRPr="00076802">
        <w:t xml:space="preserve">Każdy uczestnik Festiwalu w czasie eliminacji prezentuje </w:t>
      </w:r>
      <w:r w:rsidRPr="00076802">
        <w:rPr>
          <w:b/>
          <w:bCs/>
        </w:rPr>
        <w:t>jeden</w:t>
      </w:r>
      <w:r w:rsidRPr="00076802">
        <w:t>,</w:t>
      </w:r>
      <w:r w:rsidRPr="00076802">
        <w:rPr>
          <w:b/>
          <w:bCs/>
        </w:rPr>
        <w:t xml:space="preserve"> </w:t>
      </w:r>
      <w:r w:rsidRPr="00076802">
        <w:t xml:space="preserve">dowolnie wybrany przez siebie utwór (piosenkę). Mile widziane będą kompozycje własne. </w:t>
      </w:r>
    </w:p>
    <w:p w:rsidR="00673120" w:rsidRPr="00076802" w:rsidRDefault="00B671F8" w:rsidP="00C41D9F">
      <w:pPr>
        <w:tabs>
          <w:tab w:val="left" w:pos="900"/>
        </w:tabs>
        <w:ind w:left="360" w:firstLine="6"/>
        <w:jc w:val="both"/>
        <w:rPr>
          <w:b/>
        </w:rPr>
      </w:pPr>
      <w:r w:rsidRPr="00076802">
        <w:t>Wokaliści muszą posiadać tzw. podkład muzyczny (</w:t>
      </w:r>
      <w:r w:rsidR="008A7795" w:rsidRPr="00076802">
        <w:t xml:space="preserve">na </w:t>
      </w:r>
      <w:r w:rsidRPr="00076802">
        <w:t>mini dysku lub płycie CD) ewentua</w:t>
      </w:r>
      <w:r w:rsidR="003D0245" w:rsidRPr="00076802">
        <w:t xml:space="preserve">lnie </w:t>
      </w:r>
      <w:r w:rsidRPr="00076802">
        <w:t>akompaniatora.</w:t>
      </w:r>
    </w:p>
    <w:p w:rsidR="00D4641B" w:rsidRPr="005B6D56" w:rsidRDefault="00AF3836" w:rsidP="005B6D56">
      <w:pPr>
        <w:tabs>
          <w:tab w:val="left" w:pos="9356"/>
        </w:tabs>
        <w:ind w:left="360" w:right="281" w:hanging="180"/>
        <w:jc w:val="both"/>
        <w:rPr>
          <w:b/>
          <w:bCs/>
        </w:rPr>
      </w:pPr>
      <w:r w:rsidRPr="00076802">
        <w:rPr>
          <w:b/>
          <w:bCs/>
        </w:rPr>
        <w:t>4</w:t>
      </w:r>
      <w:r w:rsidR="00F6703F" w:rsidRPr="00076802">
        <w:rPr>
          <w:b/>
          <w:bCs/>
        </w:rPr>
        <w:t xml:space="preserve">. </w:t>
      </w:r>
      <w:r w:rsidR="00F14D78">
        <w:rPr>
          <w:b/>
          <w:bCs/>
        </w:rPr>
        <w:t>Wokaliści</w:t>
      </w:r>
      <w:r w:rsidR="00F6703F" w:rsidRPr="00076802">
        <w:rPr>
          <w:b/>
          <w:bCs/>
        </w:rPr>
        <w:t xml:space="preserve"> i zespoły zakwalifikowane do Finału mogą skorzystać </w:t>
      </w:r>
      <w:r w:rsidR="00F6703F" w:rsidRPr="00076802">
        <w:rPr>
          <w:b/>
        </w:rPr>
        <w:t xml:space="preserve">z warsztatów muzycznych, które odbędą się w </w:t>
      </w:r>
      <w:r w:rsidR="00B33285" w:rsidRPr="00076802">
        <w:rPr>
          <w:b/>
        </w:rPr>
        <w:t>Domu Kultury „Zameczek” w Kielcach</w:t>
      </w:r>
      <w:r w:rsidR="00972D63" w:rsidRPr="00076802">
        <w:rPr>
          <w:b/>
        </w:rPr>
        <w:t>,</w:t>
      </w:r>
      <w:r w:rsidR="00F6703F" w:rsidRPr="00076802">
        <w:rPr>
          <w:b/>
        </w:rPr>
        <w:t xml:space="preserve"> </w:t>
      </w:r>
      <w:r w:rsidR="00972D63" w:rsidRPr="00076802">
        <w:rPr>
          <w:b/>
        </w:rPr>
        <w:t xml:space="preserve"> </w:t>
      </w:r>
      <w:r w:rsidR="006F5398">
        <w:rPr>
          <w:b/>
        </w:rPr>
        <w:t xml:space="preserve">                      </w:t>
      </w:r>
      <w:r w:rsidR="00972D63" w:rsidRPr="00076802">
        <w:rPr>
          <w:b/>
        </w:rPr>
        <w:t xml:space="preserve">          </w:t>
      </w:r>
      <w:r w:rsidR="00C41D9F" w:rsidRPr="00076802">
        <w:rPr>
          <w:b/>
        </w:rPr>
        <w:t xml:space="preserve">ul. Słowackiego </w:t>
      </w:r>
      <w:r w:rsidR="00972D63" w:rsidRPr="00076802">
        <w:rPr>
          <w:b/>
        </w:rPr>
        <w:t xml:space="preserve">23, </w:t>
      </w:r>
      <w:r w:rsidR="00C41D9F" w:rsidRPr="00076802">
        <w:rPr>
          <w:b/>
        </w:rPr>
        <w:t xml:space="preserve">w terminie </w:t>
      </w:r>
      <w:r w:rsidR="00BC3064">
        <w:rPr>
          <w:b/>
        </w:rPr>
        <w:t>2</w:t>
      </w:r>
      <w:r w:rsidR="004558F4">
        <w:rPr>
          <w:b/>
        </w:rPr>
        <w:t>1</w:t>
      </w:r>
      <w:r w:rsidR="00D75467" w:rsidRPr="00076802">
        <w:rPr>
          <w:b/>
        </w:rPr>
        <w:t>-</w:t>
      </w:r>
      <w:r w:rsidR="004558F4">
        <w:rPr>
          <w:b/>
        </w:rPr>
        <w:t>29</w:t>
      </w:r>
      <w:r w:rsidR="00B33285" w:rsidRPr="00076802">
        <w:rPr>
          <w:b/>
        </w:rPr>
        <w:t xml:space="preserve"> marca </w:t>
      </w:r>
      <w:r w:rsidR="00076802" w:rsidRPr="00076802">
        <w:rPr>
          <w:b/>
        </w:rPr>
        <w:t>201</w:t>
      </w:r>
      <w:r w:rsidR="00BC3064">
        <w:rPr>
          <w:b/>
        </w:rPr>
        <w:t>7</w:t>
      </w:r>
      <w:r w:rsidR="0041589A" w:rsidRPr="00076802">
        <w:rPr>
          <w:b/>
        </w:rPr>
        <w:t xml:space="preserve">r. </w:t>
      </w:r>
    </w:p>
    <w:p w:rsidR="00B671F8" w:rsidRPr="00076802" w:rsidRDefault="00673120" w:rsidP="00746049">
      <w:pPr>
        <w:pStyle w:val="Nagwek2"/>
        <w:ind w:left="360"/>
        <w:jc w:val="center"/>
      </w:pPr>
      <w:r w:rsidRPr="00076802">
        <w:t xml:space="preserve">V. </w:t>
      </w:r>
      <w:r w:rsidR="00C41D9F" w:rsidRPr="00076802">
        <w:t>OCENA</w:t>
      </w:r>
      <w:r w:rsidR="00B671F8" w:rsidRPr="00076802">
        <w:t>:</w:t>
      </w:r>
    </w:p>
    <w:p w:rsidR="00B671F8" w:rsidRPr="00076802" w:rsidRDefault="00B671F8" w:rsidP="00E56238">
      <w:pPr>
        <w:jc w:val="both"/>
      </w:pPr>
      <w:r w:rsidRPr="00076802">
        <w:t>Całkowitej oceny prezentacji dokonuje Jury, biorąc pod uwagę następujące kryteria: dobór repertuaru, muzykalność uczestnika, interpretację oraz ogólny wyraz artystyczny.</w:t>
      </w:r>
    </w:p>
    <w:p w:rsidR="00B671F8" w:rsidRPr="00076802" w:rsidRDefault="00B671F8" w:rsidP="00E56238">
      <w:pPr>
        <w:pStyle w:val="Nagwek2"/>
        <w:ind w:left="360"/>
      </w:pPr>
    </w:p>
    <w:p w:rsidR="00197A47" w:rsidRPr="00076802" w:rsidRDefault="00673120" w:rsidP="00197A47">
      <w:pPr>
        <w:pStyle w:val="Nagwek2"/>
        <w:jc w:val="center"/>
      </w:pPr>
      <w:r w:rsidRPr="00076802">
        <w:t xml:space="preserve">VI. </w:t>
      </w:r>
      <w:r w:rsidR="00C41D9F" w:rsidRPr="00076802">
        <w:t xml:space="preserve">KONCERT GALOWY </w:t>
      </w:r>
      <w:r w:rsidR="00C82F5A" w:rsidRPr="00076802">
        <w:t xml:space="preserve">FESTIWALU </w:t>
      </w:r>
      <w:r w:rsidR="00076802" w:rsidRPr="00076802">
        <w:t>–</w:t>
      </w:r>
      <w:r w:rsidR="00C82F5A" w:rsidRPr="00076802">
        <w:t xml:space="preserve"> </w:t>
      </w:r>
      <w:r w:rsidR="00BC3064">
        <w:t>31</w:t>
      </w:r>
      <w:r w:rsidR="008055E9">
        <w:t xml:space="preserve"> MARCA</w:t>
      </w:r>
      <w:r w:rsidR="00BC3064">
        <w:t xml:space="preserve"> 2017</w:t>
      </w:r>
    </w:p>
    <w:p w:rsidR="00447E58" w:rsidRDefault="00C82F5A" w:rsidP="00790A20">
      <w:pPr>
        <w:pStyle w:val="Nagwek2"/>
        <w:ind w:left="1134" w:hanging="774"/>
        <w:rPr>
          <w:color w:val="00B050"/>
        </w:rPr>
      </w:pPr>
      <w:r w:rsidRPr="00076802">
        <w:t>I część -</w:t>
      </w:r>
      <w:r w:rsidR="00C41D9F" w:rsidRPr="00076802">
        <w:rPr>
          <w:color w:val="00B050"/>
        </w:rPr>
        <w:t>F</w:t>
      </w:r>
      <w:r w:rsidR="004F0F89" w:rsidRPr="00076802">
        <w:rPr>
          <w:color w:val="00B050"/>
        </w:rPr>
        <w:t>inali</w:t>
      </w:r>
      <w:r w:rsidR="00C41D9F" w:rsidRPr="00076802">
        <w:rPr>
          <w:color w:val="00B050"/>
        </w:rPr>
        <w:t>ści</w:t>
      </w:r>
      <w:r w:rsidR="00611563" w:rsidRPr="00076802">
        <w:rPr>
          <w:color w:val="00B050"/>
        </w:rPr>
        <w:t xml:space="preserve"> wyłoni</w:t>
      </w:r>
      <w:r w:rsidR="00C41D9F" w:rsidRPr="00076802">
        <w:rPr>
          <w:color w:val="00B050"/>
        </w:rPr>
        <w:t>eni</w:t>
      </w:r>
      <w:r w:rsidR="00611563" w:rsidRPr="00076802">
        <w:rPr>
          <w:color w:val="00B050"/>
        </w:rPr>
        <w:t xml:space="preserve"> podczas eliminacji</w:t>
      </w:r>
      <w:r w:rsidR="00D4641B" w:rsidRPr="00076802">
        <w:rPr>
          <w:color w:val="00B050"/>
        </w:rPr>
        <w:t xml:space="preserve"> </w:t>
      </w:r>
      <w:r w:rsidR="00611563" w:rsidRPr="00076802">
        <w:rPr>
          <w:color w:val="00B050"/>
        </w:rPr>
        <w:t>w poszczególnych kategoriach</w:t>
      </w:r>
      <w:r w:rsidR="00447E58">
        <w:rPr>
          <w:color w:val="00B050"/>
        </w:rPr>
        <w:t xml:space="preserve"> prezentacji</w:t>
      </w:r>
    </w:p>
    <w:p w:rsidR="00C41D9F" w:rsidRPr="00076802" w:rsidRDefault="00C82F5A" w:rsidP="00447E58">
      <w:pPr>
        <w:ind w:firstLine="360"/>
        <w:jc w:val="both"/>
        <w:rPr>
          <w:b/>
          <w:color w:val="FF0000"/>
        </w:rPr>
      </w:pPr>
      <w:r w:rsidRPr="00076802">
        <w:rPr>
          <w:b/>
        </w:rPr>
        <w:t xml:space="preserve">II część </w:t>
      </w:r>
      <w:r w:rsidR="00447E58">
        <w:rPr>
          <w:b/>
        </w:rPr>
        <w:t xml:space="preserve">- </w:t>
      </w:r>
      <w:r w:rsidRPr="00076802">
        <w:rPr>
          <w:b/>
          <w:color w:val="FF0000"/>
        </w:rPr>
        <w:t>Gwiazda Wieczoru</w:t>
      </w:r>
    </w:p>
    <w:p w:rsidR="00C41D9F" w:rsidRPr="00076802" w:rsidRDefault="00C82F5A" w:rsidP="00447E58">
      <w:pPr>
        <w:ind w:firstLine="360"/>
        <w:jc w:val="both"/>
        <w:rPr>
          <w:b/>
          <w:color w:val="002060"/>
        </w:rPr>
      </w:pPr>
      <w:r w:rsidRPr="00076802">
        <w:rPr>
          <w:b/>
        </w:rPr>
        <w:t xml:space="preserve">III część - </w:t>
      </w:r>
      <w:r w:rsidR="00C41D9F" w:rsidRPr="00076802">
        <w:rPr>
          <w:b/>
          <w:color w:val="002060"/>
        </w:rPr>
        <w:t>Werdykt Jury, Wręczenie Nagród</w:t>
      </w:r>
    </w:p>
    <w:p w:rsidR="00197A47" w:rsidRPr="00076802" w:rsidRDefault="00197A47" w:rsidP="00197A47">
      <w:pPr>
        <w:pStyle w:val="Nagwek2"/>
        <w:jc w:val="both"/>
      </w:pPr>
    </w:p>
    <w:p w:rsidR="00B671F8" w:rsidRPr="00076802" w:rsidRDefault="00C41D9F" w:rsidP="00746049">
      <w:pPr>
        <w:pStyle w:val="Nagwek2"/>
        <w:jc w:val="center"/>
      </w:pPr>
      <w:r w:rsidRPr="00076802">
        <w:t>VII. NAGRODY</w:t>
      </w:r>
      <w:r w:rsidR="00B671F8" w:rsidRPr="00076802">
        <w:t>:</w:t>
      </w:r>
    </w:p>
    <w:p w:rsidR="00B671F8" w:rsidRPr="00076802" w:rsidRDefault="004F0F89" w:rsidP="007A768B">
      <w:pPr>
        <w:pStyle w:val="Akapitzlist"/>
        <w:numPr>
          <w:ilvl w:val="0"/>
          <w:numId w:val="24"/>
        </w:numPr>
        <w:ind w:hanging="294"/>
        <w:jc w:val="both"/>
      </w:pPr>
      <w:r w:rsidRPr="00076802">
        <w:t>Ufundowane m.in. przez</w:t>
      </w:r>
      <w:r w:rsidR="00447E58">
        <w:t xml:space="preserve"> Prezydenta Miasta Kielce,</w:t>
      </w:r>
      <w:r w:rsidR="00613A29" w:rsidRPr="00076802">
        <w:t xml:space="preserve"> Dom Kultury </w:t>
      </w:r>
      <w:r w:rsidRPr="00076802">
        <w:t>„Zameczek” oraz sponsorów</w:t>
      </w:r>
      <w:r w:rsidR="000E23DC" w:rsidRPr="00076802">
        <w:t xml:space="preserve"> i media</w:t>
      </w:r>
      <w:r w:rsidR="008A7795" w:rsidRPr="00076802">
        <w:t>.</w:t>
      </w:r>
      <w:r w:rsidRPr="00076802">
        <w:t xml:space="preserve"> </w:t>
      </w:r>
      <w:r w:rsidR="00B671F8" w:rsidRPr="00076802">
        <w:t xml:space="preserve">Przyznana zostanie jedna główna nagroda - </w:t>
      </w:r>
      <w:r w:rsidR="00B671F8" w:rsidRPr="00076802">
        <w:rPr>
          <w:color w:val="FF0000"/>
          <w:u w:val="single"/>
        </w:rPr>
        <w:t>GRAND PRIX</w:t>
      </w:r>
      <w:r w:rsidR="00B671F8" w:rsidRPr="00076802">
        <w:t xml:space="preserve"> Festiwalu,</w:t>
      </w:r>
      <w:r w:rsidR="004743BA" w:rsidRPr="00076802">
        <w:t xml:space="preserve"> </w:t>
      </w:r>
      <w:r w:rsidR="00B671F8" w:rsidRPr="00076802">
        <w:t>a w każdej</w:t>
      </w:r>
      <w:r w:rsidR="006D6485" w:rsidRPr="00076802">
        <w:t xml:space="preserve"> </w:t>
      </w:r>
      <w:r w:rsidR="00B671F8" w:rsidRPr="00076802">
        <w:t>z kategorii miejsca 1, 2, 3 oraz ewentual</w:t>
      </w:r>
      <w:r w:rsidR="004743BA" w:rsidRPr="00076802">
        <w:t xml:space="preserve">ne wyróżnienia </w:t>
      </w:r>
      <w:r w:rsidR="00B671F8" w:rsidRPr="00076802">
        <w:t>(Jury zastrzega sobie prawo innego podziału nagród)</w:t>
      </w:r>
      <w:r w:rsidR="004743BA" w:rsidRPr="00076802">
        <w:t xml:space="preserve"> </w:t>
      </w:r>
      <w:r w:rsidR="00B671F8" w:rsidRPr="00076802">
        <w:t xml:space="preserve">Zdobywca </w:t>
      </w:r>
      <w:r w:rsidR="00B671F8" w:rsidRPr="00076802">
        <w:rPr>
          <w:color w:val="FF0000"/>
          <w:u w:val="single"/>
        </w:rPr>
        <w:t>GRAND PRIX</w:t>
      </w:r>
      <w:r w:rsidR="00B671F8" w:rsidRPr="00076802">
        <w:t xml:space="preserve"> otrzyma okoliczności</w:t>
      </w:r>
      <w:r w:rsidR="00673120" w:rsidRPr="00076802">
        <w:t>ową statuetkę</w:t>
      </w:r>
      <w:r w:rsidR="00972D63" w:rsidRPr="00076802">
        <w:t xml:space="preserve"> </w:t>
      </w:r>
      <w:r w:rsidR="009234D9" w:rsidRPr="00076802">
        <w:t xml:space="preserve">a ponadto </w:t>
      </w:r>
      <w:r w:rsidR="00B671F8" w:rsidRPr="00076802">
        <w:t>wszyscy laureaci pamiątkowe dyplomy</w:t>
      </w:r>
      <w:r w:rsidR="00096B3E" w:rsidRPr="00076802">
        <w:t xml:space="preserve"> </w:t>
      </w:r>
      <w:r w:rsidR="00B671F8" w:rsidRPr="00076802">
        <w:t xml:space="preserve">i nagrody rzeczowe. Wybrani przez organizatorów wykonawcy </w:t>
      </w:r>
      <w:r w:rsidR="006D6485" w:rsidRPr="00076802">
        <w:t>zostaną zaproszeni do współpracy</w:t>
      </w:r>
      <w:r w:rsidR="00C82F5A" w:rsidRPr="00076802">
        <w:t xml:space="preserve"> </w:t>
      </w:r>
      <w:r w:rsidR="00265B2A">
        <w:t xml:space="preserve">                                                </w:t>
      </w:r>
      <w:r w:rsidR="00B671F8" w:rsidRPr="00076802">
        <w:t>z D.K. „ZAMECZEK” (rozwijanie swoich uzdolnie</w:t>
      </w:r>
      <w:r w:rsidR="00D4641B" w:rsidRPr="00076802">
        <w:t xml:space="preserve">ń </w:t>
      </w:r>
      <w:r w:rsidR="00C41D9F" w:rsidRPr="00076802">
        <w:t>w „Zameczkowym Studiu</w:t>
      </w:r>
      <w:r w:rsidR="00B671F8" w:rsidRPr="00076802">
        <w:t xml:space="preserve"> Piosenki”,</w:t>
      </w:r>
      <w:r w:rsidR="00197A47" w:rsidRPr="00076802">
        <w:t xml:space="preserve"> prezentacja </w:t>
      </w:r>
      <w:r w:rsidR="00B671F8" w:rsidRPr="00076802">
        <w:t>w ramach Młodzieżowej Kawiarni Art</w:t>
      </w:r>
      <w:r w:rsidR="00C41D9F" w:rsidRPr="00076802">
        <w:t>ystycznej</w:t>
      </w:r>
      <w:r w:rsidR="00E43BB2" w:rsidRPr="00076802">
        <w:t>, koncerty</w:t>
      </w:r>
      <w:r w:rsidR="00C41D9F" w:rsidRPr="00076802">
        <w:t>).</w:t>
      </w:r>
    </w:p>
    <w:p w:rsidR="006D6485" w:rsidRPr="00076802" w:rsidRDefault="006D6485" w:rsidP="007A768B">
      <w:pPr>
        <w:pStyle w:val="Akapitzlist"/>
        <w:numPr>
          <w:ilvl w:val="0"/>
          <w:numId w:val="24"/>
        </w:numPr>
        <w:ind w:hanging="294"/>
        <w:jc w:val="both"/>
        <w:rPr>
          <w:b/>
          <w:color w:val="002060"/>
        </w:rPr>
      </w:pPr>
      <w:r w:rsidRPr="00076802">
        <w:rPr>
          <w:b/>
          <w:color w:val="002060"/>
        </w:rPr>
        <w:t>Pula nagród finansowych Festiwalu „Scena dla Ciebie” 201</w:t>
      </w:r>
      <w:r w:rsidR="00BC3064">
        <w:rPr>
          <w:b/>
          <w:color w:val="002060"/>
        </w:rPr>
        <w:t>7</w:t>
      </w:r>
      <w:r w:rsidRPr="00076802">
        <w:rPr>
          <w:b/>
          <w:color w:val="002060"/>
        </w:rPr>
        <w:t xml:space="preserve"> wynosi</w:t>
      </w:r>
      <w:r w:rsidR="00076802" w:rsidRPr="00076802">
        <w:rPr>
          <w:b/>
          <w:color w:val="002060"/>
        </w:rPr>
        <w:t xml:space="preserve"> </w:t>
      </w:r>
      <w:r w:rsidR="00671E1B">
        <w:rPr>
          <w:b/>
          <w:color w:val="002060"/>
        </w:rPr>
        <w:t>1</w:t>
      </w:r>
      <w:r w:rsidRPr="00076802">
        <w:rPr>
          <w:b/>
          <w:color w:val="002060"/>
        </w:rPr>
        <w:t>5000 złotych.</w:t>
      </w:r>
    </w:p>
    <w:p w:rsidR="00C82F5A" w:rsidRPr="00076802" w:rsidRDefault="00C82F5A" w:rsidP="007A768B">
      <w:pPr>
        <w:pStyle w:val="Akapitzlist"/>
        <w:numPr>
          <w:ilvl w:val="0"/>
          <w:numId w:val="24"/>
        </w:numPr>
        <w:ind w:left="709" w:hanging="294"/>
        <w:jc w:val="both"/>
      </w:pPr>
      <w:r w:rsidRPr="00076802">
        <w:t>Nagrody pieniężne dla laureatów Festiwalu, zostaną przekazane przelewem</w:t>
      </w:r>
      <w:r w:rsidR="00E43BB2" w:rsidRPr="00076802">
        <w:t xml:space="preserve"> </w:t>
      </w:r>
      <w:r w:rsidRPr="00076802">
        <w:t>na rachunek bankowy wskazany przez laureatów, a w przypadku laureata nieposiadającego zdolności do czynności prawnych bądź posiadającego ograniczoną zdolność do czynności prawnych – na rachunek bankowy wskazany przez prawnych opiekunów laureata.</w:t>
      </w:r>
    </w:p>
    <w:p w:rsidR="00197A47" w:rsidRPr="00076802" w:rsidRDefault="00197A47" w:rsidP="00197A47">
      <w:pPr>
        <w:pStyle w:val="Tekstpodstawowywcity21"/>
        <w:ind w:firstLine="0"/>
        <w:rPr>
          <w:b w:val="0"/>
          <w:bCs w:val="0"/>
        </w:rPr>
      </w:pPr>
      <w:bookmarkStart w:id="0" w:name="_GoBack"/>
      <w:bookmarkEnd w:id="0"/>
    </w:p>
    <w:p w:rsidR="00B671F8" w:rsidRPr="00076802" w:rsidRDefault="00790A20" w:rsidP="00C41D9F">
      <w:pPr>
        <w:jc w:val="center"/>
        <w:rPr>
          <w:b/>
        </w:rPr>
      </w:pPr>
      <w:r>
        <w:rPr>
          <w:b/>
        </w:rPr>
        <w:t>VIII</w:t>
      </w:r>
      <w:r w:rsidR="00B671F8" w:rsidRPr="00076802">
        <w:rPr>
          <w:b/>
        </w:rPr>
        <w:t xml:space="preserve">. </w:t>
      </w:r>
      <w:r w:rsidR="00B671F8" w:rsidRPr="00076802">
        <w:rPr>
          <w:b/>
        </w:rPr>
        <w:tab/>
      </w:r>
      <w:r w:rsidR="00C41D9F" w:rsidRPr="00076802">
        <w:rPr>
          <w:b/>
        </w:rPr>
        <w:t>POSTANOWIENIA KOŃCOWE</w:t>
      </w:r>
      <w:r w:rsidR="00B671F8" w:rsidRPr="00076802">
        <w:rPr>
          <w:b/>
        </w:rPr>
        <w:t>:</w:t>
      </w:r>
    </w:p>
    <w:p w:rsidR="00B671F8" w:rsidRPr="00076802" w:rsidRDefault="00B671F8" w:rsidP="006D6485">
      <w:pPr>
        <w:jc w:val="center"/>
      </w:pPr>
      <w:r w:rsidRPr="00076802">
        <w:t>Ostateczna interpretacja przepisów nin</w:t>
      </w:r>
      <w:r w:rsidR="00972D63" w:rsidRPr="00076802">
        <w:t>iejszego regulaminu należy do O</w:t>
      </w:r>
      <w:r w:rsidRPr="00076802">
        <w:t>rganizatora Festiwalu.</w:t>
      </w:r>
    </w:p>
    <w:p w:rsidR="00A720F5" w:rsidRDefault="00A720F5" w:rsidP="006D6485">
      <w:pPr>
        <w:jc w:val="center"/>
        <w:rPr>
          <w:sz w:val="26"/>
        </w:rPr>
      </w:pPr>
    </w:p>
    <w:p w:rsidR="00A720F5" w:rsidRPr="004C77F2" w:rsidRDefault="00A720F5" w:rsidP="00E56238">
      <w:pPr>
        <w:suppressAutoHyphens w:val="0"/>
        <w:spacing w:after="200" w:line="276" w:lineRule="auto"/>
        <w:contextualSpacing/>
        <w:jc w:val="both"/>
        <w:rPr>
          <w:sz w:val="18"/>
          <w:szCs w:val="18"/>
          <w:lang w:eastAsia="pl-PL"/>
        </w:rPr>
      </w:pPr>
      <w:r w:rsidRPr="004C77F2">
        <w:rPr>
          <w:sz w:val="18"/>
          <w:szCs w:val="18"/>
          <w:lang w:eastAsia="pl-PL"/>
        </w:rPr>
        <w:t xml:space="preserve">Administratorem danych osobowych Uczestników </w:t>
      </w:r>
      <w:r w:rsidR="00E56238">
        <w:rPr>
          <w:sz w:val="18"/>
          <w:szCs w:val="18"/>
          <w:lang w:eastAsia="pl-PL"/>
        </w:rPr>
        <w:t>Festiwalu</w:t>
      </w:r>
      <w:r w:rsidRPr="004C77F2">
        <w:rPr>
          <w:sz w:val="18"/>
          <w:szCs w:val="18"/>
          <w:lang w:eastAsia="pl-PL"/>
        </w:rPr>
        <w:t xml:space="preserve"> jest Dom Kultury „Zameczek” w Kielcach, ul. Słowackiego 23 wpisany do Rejestru Instytucji Kultury </w:t>
      </w:r>
      <w:r w:rsidRPr="004C77F2">
        <w:rPr>
          <w:rFonts w:eastAsia="Calibri"/>
          <w:sz w:val="18"/>
          <w:szCs w:val="18"/>
          <w:lang w:eastAsia="en-US"/>
        </w:rPr>
        <w:t xml:space="preserve">pod Nr RIK 9/04. </w:t>
      </w:r>
      <w:r w:rsidRPr="004C77F2">
        <w:rPr>
          <w:sz w:val="18"/>
          <w:szCs w:val="18"/>
          <w:lang w:eastAsia="pl-PL"/>
        </w:rPr>
        <w:t xml:space="preserve">Dane osobowe gromadzone są wyłącznie dla celów związanych </w:t>
      </w:r>
      <w:r w:rsidR="00E56238">
        <w:rPr>
          <w:sz w:val="18"/>
          <w:szCs w:val="18"/>
          <w:lang w:eastAsia="pl-PL"/>
        </w:rPr>
        <w:t xml:space="preserve">                       </w:t>
      </w:r>
      <w:r w:rsidRPr="004C77F2">
        <w:rPr>
          <w:sz w:val="18"/>
          <w:szCs w:val="18"/>
          <w:lang w:eastAsia="pl-PL"/>
        </w:rPr>
        <w:t xml:space="preserve">z przeprowadzeniem </w:t>
      </w:r>
      <w:r w:rsidR="00790A20">
        <w:rPr>
          <w:sz w:val="18"/>
          <w:szCs w:val="18"/>
          <w:lang w:eastAsia="pl-PL"/>
        </w:rPr>
        <w:t>Festiwalu</w:t>
      </w:r>
      <w:r w:rsidRPr="004C77F2">
        <w:rPr>
          <w:sz w:val="18"/>
          <w:szCs w:val="18"/>
          <w:lang w:eastAsia="pl-PL"/>
        </w:rPr>
        <w:t xml:space="preserve"> na podstawie zgody udzielonej przez ww. osoby zgodnie z art. 23 ust 1 pkt 1 ustawy z dnia 29 sierpnia 1997 r. o ochronie danych osobowych (tekst jedn. Dz. U. z 2002 r. Nr 101, poz. 926 ze zm., dalej UODO). Przetwarzanie danych osobowych Uczestników może następować także w celu wypełnienia prawnie usprawiedliwionych celów realizowanych przez  Administratora Danych wyłącznie w zakresie nie prowadzącym do naruszenia praw i wolności uczestników na podstawie art. 23 ust. 1 pkt 5 ww. ustawy 2. Dane Uczestników mogą być wykorzystywane przez Administratora Danych także dla celów marketingowych w tym dla otrzymywania drogą elektroniczną (za pośrednictwem poczty elektronicznej lub telefonu) informacji</w:t>
      </w:r>
      <w:r w:rsidR="00E56238">
        <w:rPr>
          <w:sz w:val="18"/>
          <w:szCs w:val="18"/>
          <w:lang w:eastAsia="pl-PL"/>
        </w:rPr>
        <w:t xml:space="preserve">              </w:t>
      </w:r>
      <w:r w:rsidRPr="004C77F2">
        <w:rPr>
          <w:sz w:val="18"/>
          <w:szCs w:val="18"/>
          <w:lang w:eastAsia="pl-PL"/>
        </w:rPr>
        <w:t xml:space="preserve"> o charakterze marketingowym zgodnie z Ustawą z dnia 18 lipca 2002 r. o świadczeniu usług drogą elektroniczną (Dz. U z 2002 r. Nr 144, poz. 1204 ze zm.);</w:t>
      </w:r>
    </w:p>
    <w:p w:rsidR="00A720F5" w:rsidRPr="004C77F2" w:rsidRDefault="00A720F5" w:rsidP="00E56238">
      <w:pPr>
        <w:suppressAutoHyphens w:val="0"/>
        <w:spacing w:after="200" w:line="276" w:lineRule="auto"/>
        <w:contextualSpacing/>
        <w:jc w:val="both"/>
        <w:rPr>
          <w:sz w:val="18"/>
          <w:szCs w:val="18"/>
          <w:lang w:eastAsia="pl-PL"/>
        </w:rPr>
      </w:pPr>
      <w:r w:rsidRPr="004C77F2">
        <w:rPr>
          <w:sz w:val="18"/>
          <w:szCs w:val="18"/>
          <w:lang w:eastAsia="pl-PL"/>
        </w:rPr>
        <w:t>Bez odrębnej zgody zgromadzone dane osobowe nie będą udostępniane odbiorcom danych w rozumieniu art. 7 pkt 6 UODO. Osobom ujawniającym dane osobowe przysługuje prawo dostępu do treści danych oraz możliwość ich poprawiania oraz żądania zaprzestania ich przetwarzania.</w:t>
      </w:r>
    </w:p>
    <w:p w:rsidR="00A720F5" w:rsidRPr="004C77F2" w:rsidRDefault="00A720F5" w:rsidP="00E56238">
      <w:pPr>
        <w:suppressAutoHyphens w:val="0"/>
        <w:spacing w:after="200" w:line="276" w:lineRule="auto"/>
        <w:contextualSpacing/>
        <w:jc w:val="both"/>
        <w:rPr>
          <w:sz w:val="18"/>
          <w:szCs w:val="18"/>
          <w:lang w:eastAsia="pl-PL"/>
        </w:rPr>
      </w:pPr>
      <w:r w:rsidRPr="004C77F2">
        <w:rPr>
          <w:sz w:val="18"/>
          <w:szCs w:val="18"/>
          <w:lang w:eastAsia="pl-PL"/>
        </w:rPr>
        <w:t xml:space="preserve">Podanie danych jest dobrowolne niemniej jednak bez ich podania nie jest możliwe uczestnictwo w </w:t>
      </w:r>
      <w:r>
        <w:rPr>
          <w:sz w:val="18"/>
          <w:szCs w:val="18"/>
          <w:lang w:eastAsia="pl-PL"/>
        </w:rPr>
        <w:t>Festiwalu</w:t>
      </w:r>
    </w:p>
    <w:p w:rsidR="00A720F5" w:rsidRPr="004C77F2" w:rsidRDefault="00A720F5" w:rsidP="00E56238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671F8" w:rsidRPr="00E76EA8" w:rsidRDefault="004743BA" w:rsidP="00175819">
      <w:pPr>
        <w:jc w:val="center"/>
        <w:rPr>
          <w:b/>
          <w:bCs/>
          <w:color w:val="0070C0"/>
          <w:sz w:val="32"/>
          <w:u w:val="single"/>
        </w:rPr>
      </w:pPr>
      <w:r w:rsidRPr="00E76EA8">
        <w:rPr>
          <w:b/>
          <w:bCs/>
          <w:color w:val="0070C0"/>
          <w:sz w:val="32"/>
          <w:u w:val="single"/>
        </w:rPr>
        <w:t>Serdecznie zapraszamy do wzięcia udziału w naszym Festiwalu</w:t>
      </w:r>
    </w:p>
    <w:p w:rsidR="0018236F" w:rsidRDefault="004743BA" w:rsidP="00175819">
      <w:pPr>
        <w:jc w:val="center"/>
        <w:rPr>
          <w:b/>
          <w:bCs/>
          <w:color w:val="0070C0"/>
          <w:sz w:val="32"/>
          <w:u w:val="single"/>
        </w:rPr>
      </w:pPr>
      <w:r w:rsidRPr="00E76EA8">
        <w:rPr>
          <w:b/>
          <w:bCs/>
          <w:color w:val="0070C0"/>
          <w:sz w:val="32"/>
          <w:u w:val="single"/>
        </w:rPr>
        <w:t>Życzymy powodzenia i dobrej zabawy !!!</w:t>
      </w:r>
    </w:p>
    <w:p w:rsidR="00C82F5A" w:rsidRDefault="00C82F5A" w:rsidP="00175819">
      <w:pPr>
        <w:jc w:val="center"/>
        <w:rPr>
          <w:b/>
          <w:bCs/>
          <w:color w:val="0070C0"/>
          <w:sz w:val="32"/>
          <w:u w:val="single"/>
        </w:rPr>
      </w:pPr>
    </w:p>
    <w:p w:rsidR="00C82F5A" w:rsidRPr="00C82F5A" w:rsidRDefault="00C82F5A" w:rsidP="00C82F5A">
      <w:pPr>
        <w:ind w:left="4956" w:firstLine="708"/>
        <w:rPr>
          <w:bCs/>
          <w:i/>
        </w:rPr>
      </w:pPr>
      <w:r w:rsidRPr="00C82F5A">
        <w:rPr>
          <w:bCs/>
          <w:i/>
        </w:rPr>
        <w:t>Teresa Wołczyk - Rosołowska</w:t>
      </w:r>
    </w:p>
    <w:p w:rsidR="00C82F5A" w:rsidRPr="00C82F5A" w:rsidRDefault="00C82F5A" w:rsidP="00C82F5A">
      <w:pPr>
        <w:ind w:left="5664"/>
        <w:rPr>
          <w:bCs/>
          <w:i/>
        </w:rPr>
      </w:pPr>
      <w:r w:rsidRPr="00C82F5A">
        <w:rPr>
          <w:bCs/>
          <w:i/>
        </w:rPr>
        <w:t>Dyrektor DK „Zameczek”</w:t>
      </w:r>
    </w:p>
    <w:sectPr w:rsidR="00C82F5A" w:rsidRPr="00C82F5A" w:rsidSect="00076802">
      <w:footnotePr>
        <w:pos w:val="beneathText"/>
      </w:footnotePr>
      <w:pgSz w:w="11905" w:h="16837"/>
      <w:pgMar w:top="567" w:right="1132" w:bottom="284" w:left="1276" w:header="567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anti BdIt Win95BT">
    <w:altName w:val="Segoe Script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000004"/>
    <w:multiLevelType w:val="singleLevel"/>
    <w:tmpl w:val="00000004"/>
    <w:name w:val="WW8Num11"/>
    <w:lvl w:ilvl="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ED544A82"/>
    <w:name w:val="WW8Num10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</w:rPr>
    </w:lvl>
  </w:abstractNum>
  <w:abstractNum w:abstractNumId="5">
    <w:nsid w:val="0E127EED"/>
    <w:multiLevelType w:val="multilevel"/>
    <w:tmpl w:val="E13A2FA4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E422806"/>
    <w:multiLevelType w:val="hybridMultilevel"/>
    <w:tmpl w:val="A386D5B6"/>
    <w:lvl w:ilvl="0" w:tplc="3D94C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47AA3"/>
    <w:multiLevelType w:val="hybridMultilevel"/>
    <w:tmpl w:val="7CC29D7C"/>
    <w:lvl w:ilvl="0" w:tplc="0B9E1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76DCF"/>
    <w:multiLevelType w:val="hybridMultilevel"/>
    <w:tmpl w:val="BCE4E86A"/>
    <w:lvl w:ilvl="0" w:tplc="28AE010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81F86"/>
    <w:multiLevelType w:val="hybridMultilevel"/>
    <w:tmpl w:val="B5ECC7E2"/>
    <w:lvl w:ilvl="0" w:tplc="A26C9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66757"/>
    <w:multiLevelType w:val="hybridMultilevel"/>
    <w:tmpl w:val="38D47B4E"/>
    <w:lvl w:ilvl="0" w:tplc="BD18BCB8">
      <w:start w:val="1"/>
      <w:numFmt w:val="none"/>
      <w:lvlText w:val="3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165E3"/>
    <w:multiLevelType w:val="hybridMultilevel"/>
    <w:tmpl w:val="01BA952E"/>
    <w:lvl w:ilvl="0" w:tplc="E6FCF424">
      <w:start w:val="1"/>
      <w:numFmt w:val="none"/>
      <w:lvlText w:val="4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120A9"/>
    <w:multiLevelType w:val="hybridMultilevel"/>
    <w:tmpl w:val="02EC8F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0C4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B538E"/>
    <w:multiLevelType w:val="hybridMultilevel"/>
    <w:tmpl w:val="628061EA"/>
    <w:lvl w:ilvl="0" w:tplc="28AE010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/>
      </w:rPr>
    </w:lvl>
    <w:lvl w:ilvl="1" w:tplc="C61A6B6C">
      <w:start w:val="4"/>
      <w:numFmt w:val="decimal"/>
      <w:lvlText w:val="%2"/>
      <w:lvlJc w:val="left"/>
      <w:pPr>
        <w:tabs>
          <w:tab w:val="num" w:pos="2508"/>
        </w:tabs>
        <w:ind w:left="250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4">
    <w:nsid w:val="43C22C08"/>
    <w:multiLevelType w:val="hybridMultilevel"/>
    <w:tmpl w:val="F7FAEDE0"/>
    <w:lvl w:ilvl="0" w:tplc="62E0C4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75B42CA"/>
    <w:multiLevelType w:val="hybridMultilevel"/>
    <w:tmpl w:val="E13A2FA4"/>
    <w:lvl w:ilvl="0" w:tplc="28AE010A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9DD5952"/>
    <w:multiLevelType w:val="hybridMultilevel"/>
    <w:tmpl w:val="BAD8A3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A75DA8"/>
    <w:multiLevelType w:val="multilevel"/>
    <w:tmpl w:val="BCE4E86A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671E39"/>
    <w:multiLevelType w:val="multilevel"/>
    <w:tmpl w:val="98E2891E"/>
    <w:lvl w:ilvl="0">
      <w:start w:val="1"/>
      <w:numFmt w:val="none"/>
      <w:lvlText w:val="3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050E6A"/>
    <w:multiLevelType w:val="hybridMultilevel"/>
    <w:tmpl w:val="5EEE6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50477"/>
    <w:multiLevelType w:val="hybridMultilevel"/>
    <w:tmpl w:val="FC92043E"/>
    <w:lvl w:ilvl="0" w:tplc="BD18BCB8">
      <w:start w:val="1"/>
      <w:numFmt w:val="none"/>
      <w:lvlText w:val="3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2F186E"/>
    <w:multiLevelType w:val="hybridMultilevel"/>
    <w:tmpl w:val="DFFAFC46"/>
    <w:lvl w:ilvl="0" w:tplc="BD18BCB8">
      <w:start w:val="1"/>
      <w:numFmt w:val="none"/>
      <w:lvlText w:val="3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CD530D"/>
    <w:multiLevelType w:val="multilevel"/>
    <w:tmpl w:val="4232FFD6"/>
    <w:lvl w:ilvl="0">
      <w:start w:val="1"/>
      <w:numFmt w:val="none"/>
      <w:lvlText w:val="3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23718F"/>
    <w:multiLevelType w:val="hybridMultilevel"/>
    <w:tmpl w:val="34EC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B7031"/>
    <w:multiLevelType w:val="hybridMultilevel"/>
    <w:tmpl w:val="98E2891E"/>
    <w:lvl w:ilvl="0" w:tplc="BD18BCB8">
      <w:start w:val="1"/>
      <w:numFmt w:val="none"/>
      <w:lvlText w:val="3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7"/>
  </w:num>
  <w:num w:numId="8">
    <w:abstractNumId w:val="12"/>
  </w:num>
  <w:num w:numId="9">
    <w:abstractNumId w:val="16"/>
  </w:num>
  <w:num w:numId="10">
    <w:abstractNumId w:val="14"/>
  </w:num>
  <w:num w:numId="11">
    <w:abstractNumId w:val="15"/>
  </w:num>
  <w:num w:numId="12">
    <w:abstractNumId w:val="5"/>
  </w:num>
  <w:num w:numId="13">
    <w:abstractNumId w:val="8"/>
  </w:num>
  <w:num w:numId="14">
    <w:abstractNumId w:val="17"/>
  </w:num>
  <w:num w:numId="15">
    <w:abstractNumId w:val="10"/>
  </w:num>
  <w:num w:numId="16">
    <w:abstractNumId w:val="22"/>
  </w:num>
  <w:num w:numId="17">
    <w:abstractNumId w:val="20"/>
  </w:num>
  <w:num w:numId="18">
    <w:abstractNumId w:val="21"/>
  </w:num>
  <w:num w:numId="19">
    <w:abstractNumId w:val="24"/>
  </w:num>
  <w:num w:numId="20">
    <w:abstractNumId w:val="18"/>
  </w:num>
  <w:num w:numId="21">
    <w:abstractNumId w:val="11"/>
  </w:num>
  <w:num w:numId="22">
    <w:abstractNumId w:val="9"/>
  </w:num>
  <w:num w:numId="23">
    <w:abstractNumId w:val="19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F8"/>
    <w:rsid w:val="000153D6"/>
    <w:rsid w:val="00017D7F"/>
    <w:rsid w:val="0005144A"/>
    <w:rsid w:val="00064C3B"/>
    <w:rsid w:val="000745DC"/>
    <w:rsid w:val="00076802"/>
    <w:rsid w:val="00096B3E"/>
    <w:rsid w:val="000A0EA8"/>
    <w:rsid w:val="000A75BB"/>
    <w:rsid w:val="000C65EF"/>
    <w:rsid w:val="000D0AE7"/>
    <w:rsid w:val="000E23DC"/>
    <w:rsid w:val="00114CDA"/>
    <w:rsid w:val="001365C2"/>
    <w:rsid w:val="00141516"/>
    <w:rsid w:val="001447D8"/>
    <w:rsid w:val="001511DE"/>
    <w:rsid w:val="00171F89"/>
    <w:rsid w:val="00175819"/>
    <w:rsid w:val="0018236F"/>
    <w:rsid w:val="00197A47"/>
    <w:rsid w:val="001A45D0"/>
    <w:rsid w:val="001F2A25"/>
    <w:rsid w:val="00236434"/>
    <w:rsid w:val="00265B2A"/>
    <w:rsid w:val="002A3511"/>
    <w:rsid w:val="002B26E6"/>
    <w:rsid w:val="002D00FE"/>
    <w:rsid w:val="0030026D"/>
    <w:rsid w:val="00301B6A"/>
    <w:rsid w:val="0031525A"/>
    <w:rsid w:val="00322614"/>
    <w:rsid w:val="003617D4"/>
    <w:rsid w:val="00380E3C"/>
    <w:rsid w:val="003D0245"/>
    <w:rsid w:val="003F2275"/>
    <w:rsid w:val="0041589A"/>
    <w:rsid w:val="0043345F"/>
    <w:rsid w:val="00447E58"/>
    <w:rsid w:val="004558F4"/>
    <w:rsid w:val="00472D90"/>
    <w:rsid w:val="004743BA"/>
    <w:rsid w:val="0048064A"/>
    <w:rsid w:val="00487A19"/>
    <w:rsid w:val="0049304D"/>
    <w:rsid w:val="00495F00"/>
    <w:rsid w:val="0049790E"/>
    <w:rsid w:val="004A638E"/>
    <w:rsid w:val="004E0F95"/>
    <w:rsid w:val="004F0F89"/>
    <w:rsid w:val="00504A8D"/>
    <w:rsid w:val="00507A0A"/>
    <w:rsid w:val="00554970"/>
    <w:rsid w:val="00596C5C"/>
    <w:rsid w:val="005B6D56"/>
    <w:rsid w:val="005C35EA"/>
    <w:rsid w:val="005D1E1D"/>
    <w:rsid w:val="005E6365"/>
    <w:rsid w:val="00611563"/>
    <w:rsid w:val="00613A29"/>
    <w:rsid w:val="006149D2"/>
    <w:rsid w:val="00643395"/>
    <w:rsid w:val="0066465C"/>
    <w:rsid w:val="00671E1B"/>
    <w:rsid w:val="00673120"/>
    <w:rsid w:val="00676403"/>
    <w:rsid w:val="006A7358"/>
    <w:rsid w:val="006C1DA9"/>
    <w:rsid w:val="006C279B"/>
    <w:rsid w:val="006D6485"/>
    <w:rsid w:val="006F5398"/>
    <w:rsid w:val="00701022"/>
    <w:rsid w:val="007204E4"/>
    <w:rsid w:val="00745D8C"/>
    <w:rsid w:val="00746049"/>
    <w:rsid w:val="00790A20"/>
    <w:rsid w:val="007A514E"/>
    <w:rsid w:val="007A768B"/>
    <w:rsid w:val="007C35EF"/>
    <w:rsid w:val="007D0DE7"/>
    <w:rsid w:val="008055E9"/>
    <w:rsid w:val="00815BC7"/>
    <w:rsid w:val="0084537C"/>
    <w:rsid w:val="0084721E"/>
    <w:rsid w:val="008950B2"/>
    <w:rsid w:val="008A7795"/>
    <w:rsid w:val="008C0AD6"/>
    <w:rsid w:val="008C2187"/>
    <w:rsid w:val="008F0372"/>
    <w:rsid w:val="0091082C"/>
    <w:rsid w:val="00921D66"/>
    <w:rsid w:val="009234D9"/>
    <w:rsid w:val="00972D63"/>
    <w:rsid w:val="00984317"/>
    <w:rsid w:val="009B552B"/>
    <w:rsid w:val="00A231CE"/>
    <w:rsid w:val="00A521E5"/>
    <w:rsid w:val="00A52245"/>
    <w:rsid w:val="00A643F5"/>
    <w:rsid w:val="00A720F5"/>
    <w:rsid w:val="00A80585"/>
    <w:rsid w:val="00AD3607"/>
    <w:rsid w:val="00AF3836"/>
    <w:rsid w:val="00AF5D7D"/>
    <w:rsid w:val="00AF6AB7"/>
    <w:rsid w:val="00B00F3E"/>
    <w:rsid w:val="00B33285"/>
    <w:rsid w:val="00B33D60"/>
    <w:rsid w:val="00B43876"/>
    <w:rsid w:val="00B671F8"/>
    <w:rsid w:val="00B903DF"/>
    <w:rsid w:val="00BC3064"/>
    <w:rsid w:val="00BC4699"/>
    <w:rsid w:val="00BD601A"/>
    <w:rsid w:val="00C225EA"/>
    <w:rsid w:val="00C41D9F"/>
    <w:rsid w:val="00C770AC"/>
    <w:rsid w:val="00C82F5A"/>
    <w:rsid w:val="00C924B4"/>
    <w:rsid w:val="00CA3A45"/>
    <w:rsid w:val="00CC782E"/>
    <w:rsid w:val="00CD0959"/>
    <w:rsid w:val="00CF0818"/>
    <w:rsid w:val="00D061BB"/>
    <w:rsid w:val="00D26D3E"/>
    <w:rsid w:val="00D4641B"/>
    <w:rsid w:val="00D62A76"/>
    <w:rsid w:val="00D75467"/>
    <w:rsid w:val="00D83F02"/>
    <w:rsid w:val="00DF3829"/>
    <w:rsid w:val="00E43BB2"/>
    <w:rsid w:val="00E50CC1"/>
    <w:rsid w:val="00E56238"/>
    <w:rsid w:val="00E76EA8"/>
    <w:rsid w:val="00EF3FD2"/>
    <w:rsid w:val="00EF7E08"/>
    <w:rsid w:val="00F14D78"/>
    <w:rsid w:val="00F20B27"/>
    <w:rsid w:val="00F27025"/>
    <w:rsid w:val="00F46075"/>
    <w:rsid w:val="00F6703F"/>
    <w:rsid w:val="00F76AA8"/>
    <w:rsid w:val="00FA0DE9"/>
    <w:rsid w:val="00F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1F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671F8"/>
    <w:pPr>
      <w:keepNext/>
      <w:outlineLvl w:val="0"/>
    </w:pPr>
    <w:rPr>
      <w:b/>
      <w:bCs/>
      <w:spacing w:val="-20"/>
      <w:sz w:val="28"/>
    </w:rPr>
  </w:style>
  <w:style w:type="paragraph" w:styleId="Nagwek2">
    <w:name w:val="heading 2"/>
    <w:basedOn w:val="Normalny"/>
    <w:next w:val="Normalny"/>
    <w:qFormat/>
    <w:rsid w:val="00B671F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671F8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671F8"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rsid w:val="00B671F8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B671F8"/>
    <w:pPr>
      <w:ind w:firstLine="708"/>
      <w:jc w:val="both"/>
    </w:pPr>
    <w:rPr>
      <w:b/>
      <w:bCs/>
    </w:rPr>
  </w:style>
  <w:style w:type="paragraph" w:customStyle="1" w:styleId="Tekstpodstawowywcity31">
    <w:name w:val="Tekst podstawowy wcięty 31"/>
    <w:basedOn w:val="Normalny"/>
    <w:rsid w:val="00B671F8"/>
    <w:pPr>
      <w:ind w:firstLine="360"/>
      <w:jc w:val="center"/>
    </w:pPr>
    <w:rPr>
      <w:b/>
      <w:bCs/>
    </w:rPr>
  </w:style>
  <w:style w:type="paragraph" w:styleId="Tekstpodstawowywcity">
    <w:name w:val="Body Text Indent"/>
    <w:basedOn w:val="Normalny"/>
    <w:rsid w:val="00B671F8"/>
    <w:pPr>
      <w:ind w:left="1416"/>
    </w:pPr>
  </w:style>
  <w:style w:type="character" w:styleId="Hipercze">
    <w:name w:val="Hyperlink"/>
    <w:rsid w:val="00A521E5"/>
    <w:rPr>
      <w:color w:val="0000FF"/>
      <w:u w:val="single"/>
    </w:rPr>
  </w:style>
  <w:style w:type="character" w:styleId="Pogrubienie">
    <w:name w:val="Strong"/>
    <w:uiPriority w:val="22"/>
    <w:qFormat/>
    <w:rsid w:val="00175819"/>
    <w:rPr>
      <w:b/>
      <w:bCs/>
    </w:rPr>
  </w:style>
  <w:style w:type="paragraph" w:styleId="Akapitzlist">
    <w:name w:val="List Paragraph"/>
    <w:basedOn w:val="Normalny"/>
    <w:uiPriority w:val="34"/>
    <w:qFormat/>
    <w:rsid w:val="009B5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1F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671F8"/>
    <w:pPr>
      <w:keepNext/>
      <w:outlineLvl w:val="0"/>
    </w:pPr>
    <w:rPr>
      <w:b/>
      <w:bCs/>
      <w:spacing w:val="-20"/>
      <w:sz w:val="28"/>
    </w:rPr>
  </w:style>
  <w:style w:type="paragraph" w:styleId="Nagwek2">
    <w:name w:val="heading 2"/>
    <w:basedOn w:val="Normalny"/>
    <w:next w:val="Normalny"/>
    <w:qFormat/>
    <w:rsid w:val="00B671F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671F8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671F8"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rsid w:val="00B671F8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B671F8"/>
    <w:pPr>
      <w:ind w:firstLine="708"/>
      <w:jc w:val="both"/>
    </w:pPr>
    <w:rPr>
      <w:b/>
      <w:bCs/>
    </w:rPr>
  </w:style>
  <w:style w:type="paragraph" w:customStyle="1" w:styleId="Tekstpodstawowywcity31">
    <w:name w:val="Tekst podstawowy wcięty 31"/>
    <w:basedOn w:val="Normalny"/>
    <w:rsid w:val="00B671F8"/>
    <w:pPr>
      <w:ind w:firstLine="360"/>
      <w:jc w:val="center"/>
    </w:pPr>
    <w:rPr>
      <w:b/>
      <w:bCs/>
    </w:rPr>
  </w:style>
  <w:style w:type="paragraph" w:styleId="Tekstpodstawowywcity">
    <w:name w:val="Body Text Indent"/>
    <w:basedOn w:val="Normalny"/>
    <w:rsid w:val="00B671F8"/>
    <w:pPr>
      <w:ind w:left="1416"/>
    </w:pPr>
  </w:style>
  <w:style w:type="character" w:styleId="Hipercze">
    <w:name w:val="Hyperlink"/>
    <w:rsid w:val="00A521E5"/>
    <w:rPr>
      <w:color w:val="0000FF"/>
      <w:u w:val="single"/>
    </w:rPr>
  </w:style>
  <w:style w:type="character" w:styleId="Pogrubienie">
    <w:name w:val="Strong"/>
    <w:uiPriority w:val="22"/>
    <w:qFormat/>
    <w:rsid w:val="00175819"/>
    <w:rPr>
      <w:b/>
      <w:bCs/>
    </w:rPr>
  </w:style>
  <w:style w:type="paragraph" w:styleId="Akapitzlist">
    <w:name w:val="List Paragraph"/>
    <w:basedOn w:val="Normalny"/>
    <w:uiPriority w:val="34"/>
    <w:qFormat/>
    <w:rsid w:val="009B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meczek-kielc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14A2-6639-4B14-9956-4FDDE9DA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Kultury „ZAMECZEK”</vt:lpstr>
    </vt:vector>
  </TitlesOfParts>
  <Company>ZAMECZEK</Company>
  <LinksUpToDate>false</LinksUpToDate>
  <CharactersWithSpaces>5554</CharactersWithSpaces>
  <SharedDoc>false</SharedDoc>
  <HLinks>
    <vt:vector size="6" baseType="variant"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mailto:sekretariat@zameczek-kielce.pl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Kultury „ZAMECZEK”</dc:title>
  <dc:creator>ZAMECZEK</dc:creator>
  <cp:lastModifiedBy>Arek</cp:lastModifiedBy>
  <cp:revision>2</cp:revision>
  <cp:lastPrinted>2017-01-10T10:08:00Z</cp:lastPrinted>
  <dcterms:created xsi:type="dcterms:W3CDTF">2017-01-10T11:46:00Z</dcterms:created>
  <dcterms:modified xsi:type="dcterms:W3CDTF">2017-01-10T11:46:00Z</dcterms:modified>
</cp:coreProperties>
</file>