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86" w:rsidRPr="00694E5D" w:rsidRDefault="00602986">
      <w:pPr>
        <w:pStyle w:val="Tytu"/>
        <w:rPr>
          <w:rFonts w:ascii="Arial" w:hAnsi="Arial" w:cs="Arial"/>
          <w:b w:val="0"/>
          <w:bCs/>
          <w:sz w:val="32"/>
          <w:szCs w:val="32"/>
        </w:rPr>
      </w:pPr>
      <w:r w:rsidRPr="00694E5D">
        <w:rPr>
          <w:rFonts w:ascii="Arial" w:hAnsi="Arial" w:cs="Arial"/>
          <w:bCs/>
          <w:sz w:val="32"/>
          <w:szCs w:val="32"/>
        </w:rPr>
        <w:t>X</w:t>
      </w:r>
      <w:r w:rsidR="00B735AD">
        <w:rPr>
          <w:rFonts w:ascii="Arial" w:hAnsi="Arial" w:cs="Arial"/>
          <w:bCs/>
          <w:sz w:val="32"/>
          <w:szCs w:val="32"/>
        </w:rPr>
        <w:t>IX</w:t>
      </w:r>
      <w:r w:rsidR="005C589C" w:rsidRPr="00694E5D">
        <w:rPr>
          <w:rFonts w:ascii="Arial" w:hAnsi="Arial" w:cs="Arial"/>
          <w:bCs/>
          <w:sz w:val="32"/>
          <w:szCs w:val="32"/>
        </w:rPr>
        <w:t xml:space="preserve"> FESTIWAL</w:t>
      </w:r>
      <w:r w:rsidR="005C589C" w:rsidRPr="00694E5D">
        <w:rPr>
          <w:rFonts w:ascii="Arial" w:hAnsi="Arial" w:cs="Arial"/>
          <w:b w:val="0"/>
          <w:bCs/>
          <w:sz w:val="32"/>
          <w:szCs w:val="32"/>
        </w:rPr>
        <w:t xml:space="preserve"> „SCENA DLA CIEBIE” 20</w:t>
      </w:r>
      <w:r w:rsidR="00527E6F" w:rsidRPr="00694E5D">
        <w:rPr>
          <w:rFonts w:ascii="Arial" w:hAnsi="Arial" w:cs="Arial"/>
          <w:b w:val="0"/>
          <w:bCs/>
          <w:sz w:val="32"/>
          <w:szCs w:val="32"/>
        </w:rPr>
        <w:t>1</w:t>
      </w:r>
      <w:r w:rsidR="00B735AD">
        <w:rPr>
          <w:rFonts w:ascii="Arial" w:hAnsi="Arial" w:cs="Arial"/>
          <w:b w:val="0"/>
          <w:bCs/>
          <w:sz w:val="32"/>
          <w:szCs w:val="32"/>
        </w:rPr>
        <w:t>7</w:t>
      </w:r>
    </w:p>
    <w:p w:rsidR="00602986" w:rsidRDefault="00602986">
      <w:pPr>
        <w:rPr>
          <w:rFonts w:ascii="Arial" w:hAnsi="Arial" w:cs="Arial"/>
          <w:bCs/>
          <w:sz w:val="20"/>
        </w:rPr>
      </w:pPr>
    </w:p>
    <w:p w:rsidR="00602986" w:rsidRPr="00694E5D" w:rsidRDefault="00602986">
      <w:pPr>
        <w:pStyle w:val="Nagwek1"/>
        <w:rPr>
          <w:rFonts w:ascii="Arial" w:hAnsi="Arial" w:cs="Arial"/>
          <w:sz w:val="24"/>
        </w:rPr>
      </w:pPr>
      <w:r w:rsidRPr="00694E5D">
        <w:rPr>
          <w:rFonts w:ascii="Arial" w:hAnsi="Arial" w:cs="Arial"/>
          <w:sz w:val="24"/>
        </w:rPr>
        <w:t>KARTA ZGŁOSZENIA</w:t>
      </w:r>
    </w:p>
    <w:p w:rsidR="00602986" w:rsidRPr="00694E5D" w:rsidRDefault="00602986">
      <w:pPr>
        <w:rPr>
          <w:rFonts w:ascii="Arial" w:hAnsi="Arial" w:cs="Arial"/>
          <w:b/>
          <w:bCs/>
          <w:sz w:val="20"/>
        </w:rPr>
      </w:pPr>
    </w:p>
    <w:p w:rsidR="00602986" w:rsidRDefault="0060298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Kategoria (zaznaczyć):</w:t>
      </w:r>
    </w:p>
    <w:p w:rsidR="008E2B3B" w:rsidRDefault="008E2B3B">
      <w:pPr>
        <w:rPr>
          <w:rFonts w:ascii="Arial" w:hAnsi="Arial" w:cs="Arial"/>
          <w:bCs/>
          <w:sz w:val="20"/>
        </w:rPr>
      </w:pPr>
    </w:p>
    <w:p w:rsidR="00602986" w:rsidRDefault="00602986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bCs/>
          <w:sz w:val="20"/>
        </w:rPr>
      </w:pPr>
      <w:proofErr w:type="gramStart"/>
      <w:r>
        <w:rPr>
          <w:rFonts w:ascii="Arial" w:hAnsi="Arial" w:cs="Arial"/>
          <w:bCs/>
          <w:sz w:val="20"/>
        </w:rPr>
        <w:t>wokalna</w:t>
      </w:r>
      <w:proofErr w:type="gramEnd"/>
    </w:p>
    <w:p w:rsidR="00602986" w:rsidRDefault="00B735AD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bCs/>
          <w:sz w:val="20"/>
        </w:rPr>
      </w:pPr>
      <w:proofErr w:type="gramStart"/>
      <w:r>
        <w:rPr>
          <w:rFonts w:ascii="Arial" w:hAnsi="Arial" w:cs="Arial"/>
          <w:bCs/>
          <w:sz w:val="20"/>
        </w:rPr>
        <w:t>małe</w:t>
      </w:r>
      <w:proofErr w:type="gramEnd"/>
      <w:r>
        <w:rPr>
          <w:rFonts w:ascii="Arial" w:hAnsi="Arial" w:cs="Arial"/>
          <w:bCs/>
          <w:sz w:val="20"/>
        </w:rPr>
        <w:t xml:space="preserve"> formy wokalne</w:t>
      </w:r>
    </w:p>
    <w:p w:rsidR="00602986" w:rsidRDefault="00E51B8E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bCs/>
          <w:sz w:val="20"/>
        </w:rPr>
      </w:pPr>
      <w:proofErr w:type="gramStart"/>
      <w:r>
        <w:rPr>
          <w:rFonts w:ascii="Arial" w:hAnsi="Arial" w:cs="Arial"/>
          <w:bCs/>
          <w:sz w:val="20"/>
        </w:rPr>
        <w:t>zespoły</w:t>
      </w:r>
      <w:proofErr w:type="gramEnd"/>
      <w:r>
        <w:rPr>
          <w:rFonts w:ascii="Arial" w:hAnsi="Arial" w:cs="Arial"/>
          <w:bCs/>
          <w:sz w:val="20"/>
        </w:rPr>
        <w:t xml:space="preserve"> wokalno-instrumentalne</w:t>
      </w:r>
    </w:p>
    <w:p w:rsidR="00602986" w:rsidRDefault="00602986">
      <w:pPr>
        <w:ind w:left="360"/>
        <w:rPr>
          <w:rFonts w:ascii="Arial" w:hAnsi="Arial" w:cs="Arial"/>
          <w:bCs/>
          <w:sz w:val="20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Imię i </w:t>
      </w:r>
      <w:proofErr w:type="gramStart"/>
      <w:r>
        <w:rPr>
          <w:rFonts w:ascii="Arial" w:hAnsi="Arial" w:cs="Arial"/>
          <w:bCs/>
          <w:sz w:val="20"/>
        </w:rPr>
        <w:t>nazwisko: ................................................</w:t>
      </w:r>
      <w:proofErr w:type="gramEnd"/>
      <w:r>
        <w:rPr>
          <w:rFonts w:ascii="Arial" w:hAnsi="Arial" w:cs="Arial"/>
          <w:bCs/>
          <w:sz w:val="20"/>
        </w:rPr>
        <w:t>...................................................................</w:t>
      </w:r>
      <w:r w:rsidR="00B735AD">
        <w:rPr>
          <w:rFonts w:ascii="Arial" w:hAnsi="Arial" w:cs="Arial"/>
          <w:bCs/>
          <w:sz w:val="20"/>
        </w:rPr>
        <w:t>..</w:t>
      </w:r>
      <w:r w:rsidR="00986304">
        <w:rPr>
          <w:rFonts w:ascii="Arial" w:hAnsi="Arial" w:cs="Arial"/>
          <w:bCs/>
          <w:sz w:val="20"/>
        </w:rPr>
        <w:t>.</w:t>
      </w:r>
      <w:bookmarkStart w:id="0" w:name="_GoBack"/>
      <w:bookmarkEnd w:id="0"/>
    </w:p>
    <w:p w:rsidR="00694E5D" w:rsidRDefault="00694E5D">
      <w:pPr>
        <w:jc w:val="both"/>
        <w:rPr>
          <w:rFonts w:ascii="Arial" w:hAnsi="Arial" w:cs="Arial"/>
          <w:bCs/>
          <w:sz w:val="20"/>
        </w:rPr>
      </w:pPr>
    </w:p>
    <w:p w:rsidR="00694E5D" w:rsidRDefault="00694E5D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</w:t>
      </w:r>
      <w:r w:rsidR="00B735AD">
        <w:rPr>
          <w:rFonts w:ascii="Arial" w:hAnsi="Arial" w:cs="Arial"/>
          <w:bCs/>
          <w:sz w:val="20"/>
        </w:rPr>
        <w:t>…</w:t>
      </w:r>
    </w:p>
    <w:p w:rsidR="00694E5D" w:rsidRPr="00694E5D" w:rsidRDefault="00694E5D" w:rsidP="00B735AD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694E5D">
        <w:rPr>
          <w:rFonts w:ascii="Arial" w:hAnsi="Arial" w:cs="Arial"/>
          <w:bCs/>
          <w:i/>
          <w:sz w:val="16"/>
          <w:szCs w:val="16"/>
        </w:rPr>
        <w:t>(w przypadku osób niepełnoletnich należy podać dane opiekuna prawnego i jego adres)</w:t>
      </w:r>
    </w:p>
    <w:p w:rsidR="00602986" w:rsidRPr="00694E5D" w:rsidRDefault="00602986">
      <w:pPr>
        <w:jc w:val="both"/>
        <w:rPr>
          <w:rFonts w:ascii="Arial" w:hAnsi="Arial" w:cs="Arial"/>
          <w:bCs/>
          <w:i/>
          <w:sz w:val="16"/>
          <w:szCs w:val="16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Nazwa </w:t>
      </w:r>
      <w:proofErr w:type="gramStart"/>
      <w:r>
        <w:rPr>
          <w:rFonts w:ascii="Arial" w:hAnsi="Arial" w:cs="Arial"/>
          <w:bCs/>
          <w:sz w:val="20"/>
        </w:rPr>
        <w:t>zespołu: ................................................</w:t>
      </w:r>
      <w:proofErr w:type="gramEnd"/>
      <w:r>
        <w:rPr>
          <w:rFonts w:ascii="Arial" w:hAnsi="Arial" w:cs="Arial"/>
          <w:bCs/>
          <w:sz w:val="20"/>
        </w:rPr>
        <w:t>...................................................................</w:t>
      </w:r>
      <w:r w:rsidR="00B735AD">
        <w:rPr>
          <w:rFonts w:ascii="Arial" w:hAnsi="Arial" w:cs="Arial"/>
          <w:bCs/>
          <w:sz w:val="20"/>
        </w:rPr>
        <w:t>..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Wiek uczestnika</w:t>
      </w:r>
      <w:r w:rsidR="00B735AD">
        <w:rPr>
          <w:rFonts w:ascii="Arial" w:hAnsi="Arial" w:cs="Arial"/>
          <w:bCs/>
          <w:sz w:val="20"/>
        </w:rPr>
        <w:t>/</w:t>
      </w:r>
      <w:proofErr w:type="gramStart"/>
      <w:r w:rsidR="00B735AD">
        <w:rPr>
          <w:rFonts w:ascii="Arial" w:hAnsi="Arial" w:cs="Arial"/>
          <w:bCs/>
          <w:sz w:val="20"/>
        </w:rPr>
        <w:t>ów</w:t>
      </w:r>
      <w:r>
        <w:rPr>
          <w:rFonts w:ascii="Arial" w:hAnsi="Arial" w:cs="Arial"/>
          <w:bCs/>
          <w:sz w:val="20"/>
        </w:rPr>
        <w:t>: .................</w:t>
      </w:r>
      <w:r w:rsidR="00B735AD">
        <w:rPr>
          <w:rFonts w:ascii="Arial" w:hAnsi="Arial" w:cs="Arial"/>
          <w:bCs/>
          <w:sz w:val="20"/>
        </w:rPr>
        <w:t>............</w:t>
      </w:r>
      <w:r>
        <w:rPr>
          <w:rFonts w:ascii="Arial" w:hAnsi="Arial" w:cs="Arial"/>
          <w:bCs/>
          <w:sz w:val="20"/>
        </w:rPr>
        <w:t xml:space="preserve"> lat</w:t>
      </w:r>
      <w:proofErr w:type="gramEnd"/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Adres </w:t>
      </w:r>
      <w:proofErr w:type="gramStart"/>
      <w:r>
        <w:rPr>
          <w:rFonts w:ascii="Arial" w:hAnsi="Arial" w:cs="Arial"/>
          <w:bCs/>
          <w:sz w:val="20"/>
        </w:rPr>
        <w:t>zamieszkania: ................................................</w:t>
      </w:r>
      <w:proofErr w:type="gramEnd"/>
      <w:r>
        <w:rPr>
          <w:rFonts w:ascii="Arial" w:hAnsi="Arial" w:cs="Arial"/>
          <w:bCs/>
          <w:sz w:val="20"/>
        </w:rPr>
        <w:t>...........................................................</w:t>
      </w:r>
      <w:r w:rsidR="00694E5D">
        <w:rPr>
          <w:rFonts w:ascii="Arial" w:hAnsi="Arial" w:cs="Arial"/>
          <w:bCs/>
          <w:sz w:val="20"/>
        </w:rPr>
        <w:t>...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60298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Adres Instytucji Patronującej (szkoła, </w:t>
      </w:r>
      <w:r w:rsidR="00FA0B9C">
        <w:rPr>
          <w:rFonts w:ascii="Arial" w:hAnsi="Arial" w:cs="Arial"/>
          <w:bCs/>
          <w:sz w:val="20"/>
        </w:rPr>
        <w:t>instytucje kultury</w:t>
      </w:r>
      <w:r>
        <w:rPr>
          <w:rFonts w:ascii="Arial" w:hAnsi="Arial" w:cs="Arial"/>
          <w:bCs/>
          <w:sz w:val="20"/>
        </w:rPr>
        <w:t xml:space="preserve">, </w:t>
      </w:r>
      <w:proofErr w:type="gramStart"/>
      <w:r>
        <w:rPr>
          <w:rFonts w:ascii="Arial" w:hAnsi="Arial" w:cs="Arial"/>
          <w:bCs/>
          <w:sz w:val="20"/>
        </w:rPr>
        <w:t>itp.): ..............................................</w:t>
      </w:r>
      <w:proofErr w:type="gramEnd"/>
      <w:r>
        <w:rPr>
          <w:rFonts w:ascii="Arial" w:hAnsi="Arial" w:cs="Arial"/>
          <w:bCs/>
          <w:sz w:val="20"/>
        </w:rPr>
        <w:t>......</w:t>
      </w:r>
      <w:r w:rsidR="00B735AD">
        <w:rPr>
          <w:rFonts w:ascii="Arial" w:hAnsi="Arial" w:cs="Arial"/>
          <w:bCs/>
          <w:sz w:val="20"/>
        </w:rPr>
        <w:t>....</w:t>
      </w:r>
    </w:p>
    <w:p w:rsidR="00602986" w:rsidRDefault="00602986">
      <w:pPr>
        <w:rPr>
          <w:rFonts w:ascii="Arial" w:hAnsi="Arial" w:cs="Arial"/>
          <w:bCs/>
          <w:sz w:val="20"/>
        </w:rPr>
      </w:pPr>
    </w:p>
    <w:p w:rsidR="00602986" w:rsidRDefault="0060298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</w:t>
      </w:r>
      <w:r w:rsidR="00B735AD">
        <w:rPr>
          <w:rFonts w:ascii="Arial" w:hAnsi="Arial" w:cs="Arial"/>
          <w:bCs/>
          <w:sz w:val="20"/>
        </w:rPr>
        <w:t>..........</w:t>
      </w:r>
    </w:p>
    <w:p w:rsidR="00602986" w:rsidRDefault="00602986">
      <w:pPr>
        <w:rPr>
          <w:rFonts w:ascii="Arial" w:hAnsi="Arial" w:cs="Arial"/>
          <w:bCs/>
          <w:sz w:val="20"/>
        </w:rPr>
      </w:pPr>
    </w:p>
    <w:p w:rsidR="00602986" w:rsidRDefault="0060298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Telefon </w:t>
      </w:r>
      <w:proofErr w:type="gramStart"/>
      <w:r>
        <w:rPr>
          <w:rFonts w:ascii="Arial" w:hAnsi="Arial" w:cs="Arial"/>
          <w:bCs/>
          <w:sz w:val="20"/>
        </w:rPr>
        <w:t>kontaktowy: ................................................</w:t>
      </w:r>
      <w:proofErr w:type="gramEnd"/>
      <w:r>
        <w:rPr>
          <w:rFonts w:ascii="Arial" w:hAnsi="Arial" w:cs="Arial"/>
          <w:bCs/>
          <w:sz w:val="20"/>
        </w:rPr>
        <w:t>.............................................................</w:t>
      </w:r>
      <w:r w:rsidR="00B735AD">
        <w:rPr>
          <w:rFonts w:ascii="Arial" w:hAnsi="Arial" w:cs="Arial"/>
          <w:bCs/>
          <w:sz w:val="20"/>
        </w:rPr>
        <w:t>..........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proofErr w:type="gramStart"/>
      <w:r>
        <w:rPr>
          <w:rFonts w:ascii="Arial" w:hAnsi="Arial" w:cs="Arial"/>
          <w:bCs/>
          <w:sz w:val="20"/>
        </w:rPr>
        <w:t>e-mail</w:t>
      </w:r>
      <w:proofErr w:type="gramEnd"/>
      <w:r>
        <w:rPr>
          <w:rFonts w:ascii="Arial" w:hAnsi="Arial" w:cs="Arial"/>
          <w:bCs/>
          <w:sz w:val="20"/>
        </w:rPr>
        <w:t xml:space="preserve"> (opcjonalnie):.............................................................................................................</w:t>
      </w:r>
      <w:r w:rsidR="00B735AD">
        <w:rPr>
          <w:rFonts w:ascii="Arial" w:hAnsi="Arial" w:cs="Arial"/>
          <w:bCs/>
          <w:sz w:val="20"/>
        </w:rPr>
        <w:t>...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Krótka informacja o </w:t>
      </w:r>
      <w:r w:rsidR="00FA0B9C">
        <w:rPr>
          <w:rFonts w:ascii="Arial" w:hAnsi="Arial" w:cs="Arial"/>
          <w:bCs/>
          <w:sz w:val="20"/>
        </w:rPr>
        <w:t>uczestniku/ach</w:t>
      </w:r>
      <w:r>
        <w:rPr>
          <w:rFonts w:ascii="Arial" w:hAnsi="Arial" w:cs="Arial"/>
          <w:bCs/>
          <w:sz w:val="20"/>
        </w:rPr>
        <w:t>: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(przygotowanie muzyczne, dotychczasowe osiągnięcia itp.) 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Tytuł wybranej piosenki/utworu: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</w:t>
      </w:r>
      <w:r w:rsidR="00B735AD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 xml:space="preserve"> 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B735AD">
      <w:pPr>
        <w:jc w:val="both"/>
        <w:rPr>
          <w:rFonts w:ascii="Arial" w:hAnsi="Arial" w:cs="Arial"/>
          <w:bCs/>
          <w:sz w:val="20"/>
        </w:rPr>
      </w:pPr>
      <w:proofErr w:type="gramStart"/>
      <w:r>
        <w:rPr>
          <w:rFonts w:ascii="Arial" w:hAnsi="Arial" w:cs="Arial"/>
          <w:bCs/>
          <w:sz w:val="20"/>
        </w:rPr>
        <w:t>kompozytor</w:t>
      </w:r>
      <w:proofErr w:type="gramEnd"/>
      <w:r>
        <w:rPr>
          <w:rFonts w:ascii="Arial" w:hAnsi="Arial" w:cs="Arial"/>
          <w:bCs/>
          <w:sz w:val="20"/>
        </w:rPr>
        <w:t>:</w:t>
      </w:r>
      <w:r w:rsidR="00602986"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</w:rPr>
        <w:t>.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proofErr w:type="gramStart"/>
      <w:r>
        <w:rPr>
          <w:rFonts w:ascii="Arial" w:hAnsi="Arial" w:cs="Arial"/>
          <w:bCs/>
          <w:sz w:val="20"/>
        </w:rPr>
        <w:t>autor</w:t>
      </w:r>
      <w:proofErr w:type="gramEnd"/>
      <w:r>
        <w:rPr>
          <w:rFonts w:ascii="Arial" w:hAnsi="Arial" w:cs="Arial"/>
          <w:bCs/>
          <w:sz w:val="20"/>
        </w:rPr>
        <w:t xml:space="preserve"> tekstu: …………………………………………………………………………………………</w:t>
      </w:r>
      <w:r w:rsidR="00B735AD">
        <w:rPr>
          <w:rFonts w:ascii="Arial" w:hAnsi="Arial" w:cs="Arial"/>
          <w:bCs/>
          <w:sz w:val="20"/>
        </w:rPr>
        <w:t>……….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Akompaniament (zaznaczyć):</w:t>
      </w:r>
    </w:p>
    <w:p w:rsidR="00602986" w:rsidRDefault="00602986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CD</w:t>
      </w:r>
    </w:p>
    <w:p w:rsidR="00602986" w:rsidRDefault="00602986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MD</w:t>
      </w:r>
    </w:p>
    <w:p w:rsidR="00602986" w:rsidRDefault="00602986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bCs/>
          <w:sz w:val="20"/>
        </w:rPr>
      </w:pPr>
      <w:proofErr w:type="gramStart"/>
      <w:r>
        <w:rPr>
          <w:rFonts w:ascii="Arial" w:hAnsi="Arial" w:cs="Arial"/>
          <w:bCs/>
          <w:sz w:val="20"/>
        </w:rPr>
        <w:t>fortepian</w:t>
      </w:r>
      <w:proofErr w:type="gramEnd"/>
      <w:r>
        <w:rPr>
          <w:rFonts w:ascii="Arial" w:hAnsi="Arial" w:cs="Arial"/>
          <w:bCs/>
          <w:sz w:val="20"/>
        </w:rPr>
        <w:t>, gitara, inny: ……………...............................</w:t>
      </w:r>
      <w:r w:rsidR="00B735AD">
        <w:rPr>
          <w:rFonts w:ascii="Arial" w:hAnsi="Arial" w:cs="Arial"/>
          <w:bCs/>
          <w:sz w:val="20"/>
        </w:rPr>
        <w:t>...</w:t>
      </w:r>
    </w:p>
    <w:p w:rsidR="00B735AD" w:rsidRDefault="00B735AD" w:rsidP="00B735AD">
      <w:pPr>
        <w:rPr>
          <w:rFonts w:ascii="Arial" w:hAnsi="Arial" w:cs="Arial"/>
          <w:bCs/>
          <w:sz w:val="20"/>
        </w:rPr>
      </w:pPr>
    </w:p>
    <w:p w:rsidR="00B735AD" w:rsidRDefault="00B735AD" w:rsidP="00B735AD">
      <w:pPr>
        <w:ind w:left="2124" w:firstLine="708"/>
        <w:rPr>
          <w:rFonts w:ascii="Arial" w:hAnsi="Arial" w:cs="Arial"/>
          <w:bCs/>
          <w:sz w:val="20"/>
        </w:rPr>
      </w:pPr>
    </w:p>
    <w:p w:rsidR="00B735AD" w:rsidRDefault="00B735AD" w:rsidP="00B735AD">
      <w:pPr>
        <w:ind w:left="2124" w:firstLine="708"/>
        <w:rPr>
          <w:rFonts w:ascii="Arial" w:hAnsi="Arial" w:cs="Arial"/>
          <w:bCs/>
          <w:sz w:val="20"/>
        </w:rPr>
      </w:pPr>
    </w:p>
    <w:p w:rsidR="00602986" w:rsidRDefault="00B735AD" w:rsidP="00B735AD">
      <w:pPr>
        <w:ind w:left="2124" w:firstLine="70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..……….</w:t>
      </w:r>
      <w:r w:rsidR="00602986">
        <w:rPr>
          <w:rFonts w:ascii="Arial" w:hAnsi="Arial" w:cs="Arial"/>
          <w:bCs/>
          <w:sz w:val="20"/>
        </w:rPr>
        <w:t>.....……………………….............................</w:t>
      </w:r>
      <w:r w:rsidR="008E2B3B">
        <w:rPr>
          <w:rFonts w:ascii="Arial" w:hAnsi="Arial" w:cs="Arial"/>
          <w:bCs/>
          <w:sz w:val="20"/>
        </w:rPr>
        <w:t>.........................</w:t>
      </w:r>
    </w:p>
    <w:p w:rsidR="00602986" w:rsidRPr="00B735AD" w:rsidRDefault="00B735AD" w:rsidP="00B735AD">
      <w:pPr>
        <w:ind w:left="2832" w:right="1332"/>
        <w:jc w:val="both"/>
        <w:rPr>
          <w:rFonts w:ascii="Arial" w:hAnsi="Arial" w:cs="Arial"/>
          <w:bCs/>
          <w:sz w:val="16"/>
          <w:szCs w:val="16"/>
        </w:rPr>
      </w:pPr>
      <w:r w:rsidRPr="00B735AD">
        <w:rPr>
          <w:rFonts w:ascii="Arial" w:hAnsi="Arial" w:cs="Arial"/>
          <w:bCs/>
          <w:sz w:val="16"/>
          <w:szCs w:val="16"/>
        </w:rPr>
        <w:t xml:space="preserve">  </w:t>
      </w:r>
      <w:r>
        <w:rPr>
          <w:rFonts w:ascii="Arial" w:hAnsi="Arial" w:cs="Arial"/>
          <w:bCs/>
          <w:sz w:val="16"/>
          <w:szCs w:val="16"/>
        </w:rPr>
        <w:tab/>
      </w:r>
      <w:proofErr w:type="gramStart"/>
      <w:r w:rsidR="00602986" w:rsidRPr="00B735AD">
        <w:rPr>
          <w:rFonts w:ascii="Arial" w:hAnsi="Arial" w:cs="Arial"/>
          <w:bCs/>
          <w:sz w:val="16"/>
          <w:szCs w:val="16"/>
        </w:rPr>
        <w:t>data</w:t>
      </w:r>
      <w:proofErr w:type="gramEnd"/>
      <w:r w:rsidR="00602986" w:rsidRPr="00B735AD">
        <w:rPr>
          <w:rFonts w:ascii="Arial" w:hAnsi="Arial" w:cs="Arial"/>
          <w:bCs/>
          <w:sz w:val="16"/>
          <w:szCs w:val="16"/>
        </w:rPr>
        <w:t xml:space="preserve"> zgłoszenia, podpis</w:t>
      </w:r>
      <w:r w:rsidRPr="00B735AD">
        <w:rPr>
          <w:rFonts w:ascii="Arial" w:hAnsi="Arial" w:cs="Arial"/>
          <w:bCs/>
          <w:sz w:val="16"/>
          <w:szCs w:val="16"/>
        </w:rPr>
        <w:t xml:space="preserve"> uczestnika (</w:t>
      </w:r>
      <w:r w:rsidR="00F03250" w:rsidRPr="00B735AD">
        <w:rPr>
          <w:rFonts w:ascii="Arial" w:hAnsi="Arial" w:cs="Arial"/>
          <w:bCs/>
          <w:sz w:val="16"/>
          <w:szCs w:val="16"/>
        </w:rPr>
        <w:t>lub opiekuna prawnego)</w:t>
      </w:r>
    </w:p>
    <w:p w:rsidR="008E2B3B" w:rsidRDefault="008E2B3B">
      <w:pPr>
        <w:ind w:right="1332" w:firstLine="708"/>
        <w:jc w:val="both"/>
        <w:rPr>
          <w:rFonts w:ascii="Arial" w:hAnsi="Arial" w:cs="Arial"/>
          <w:bCs/>
          <w:sz w:val="20"/>
        </w:rPr>
      </w:pPr>
    </w:p>
    <w:p w:rsidR="008E2B3B" w:rsidRDefault="008E2B3B" w:rsidP="00FC6045">
      <w:pPr>
        <w:tabs>
          <w:tab w:val="left" w:pos="9356"/>
        </w:tabs>
        <w:ind w:right="281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Informacja dla osób i zespołów zakwalifikowanych do Finału X</w:t>
      </w:r>
      <w:r w:rsidR="00B735AD">
        <w:rPr>
          <w:rFonts w:ascii="Arial" w:hAnsi="Arial" w:cs="Arial"/>
          <w:bCs/>
          <w:sz w:val="20"/>
        </w:rPr>
        <w:t>IX</w:t>
      </w:r>
      <w:r>
        <w:rPr>
          <w:rFonts w:ascii="Arial" w:hAnsi="Arial" w:cs="Arial"/>
          <w:bCs/>
          <w:sz w:val="20"/>
        </w:rPr>
        <w:t xml:space="preserve"> Festiwalu „SCENA DLA CIEBIE”</w:t>
      </w:r>
      <w:r w:rsidR="005C589C">
        <w:rPr>
          <w:rFonts w:ascii="Arial" w:hAnsi="Arial" w:cs="Arial"/>
          <w:bCs/>
          <w:sz w:val="20"/>
        </w:rPr>
        <w:t xml:space="preserve"> 201</w:t>
      </w:r>
      <w:r w:rsidR="00B735AD">
        <w:rPr>
          <w:rFonts w:ascii="Arial" w:hAnsi="Arial" w:cs="Arial"/>
          <w:bCs/>
          <w:sz w:val="20"/>
        </w:rPr>
        <w:t>7</w:t>
      </w:r>
      <w:r>
        <w:rPr>
          <w:rFonts w:ascii="Arial" w:hAnsi="Arial" w:cs="Arial"/>
          <w:bCs/>
          <w:sz w:val="20"/>
        </w:rPr>
        <w:t>.</w:t>
      </w:r>
    </w:p>
    <w:p w:rsidR="00FC6045" w:rsidRDefault="00FC6045" w:rsidP="00665922">
      <w:pPr>
        <w:tabs>
          <w:tab w:val="left" w:pos="9356"/>
        </w:tabs>
        <w:ind w:right="281"/>
        <w:rPr>
          <w:rFonts w:ascii="Arial" w:hAnsi="Arial" w:cs="Arial"/>
          <w:sz w:val="20"/>
          <w:szCs w:val="20"/>
        </w:rPr>
      </w:pPr>
      <w:r w:rsidRPr="00FC6045">
        <w:rPr>
          <w:rFonts w:ascii="Arial" w:hAnsi="Arial" w:cs="Arial"/>
          <w:bCs/>
          <w:sz w:val="20"/>
          <w:szCs w:val="20"/>
        </w:rPr>
        <w:t xml:space="preserve">Osoby i zespoły zakwalifikowane do Finału mogą skorzystać </w:t>
      </w:r>
      <w:r w:rsidRPr="00FC6045">
        <w:rPr>
          <w:rFonts w:ascii="Arial" w:hAnsi="Arial" w:cs="Arial"/>
          <w:sz w:val="20"/>
          <w:szCs w:val="20"/>
        </w:rPr>
        <w:t xml:space="preserve">z warsztatów muzycznych, które odbędą </w:t>
      </w:r>
      <w:r w:rsidR="00665922">
        <w:rPr>
          <w:rFonts w:ascii="Arial" w:hAnsi="Arial" w:cs="Arial"/>
          <w:sz w:val="20"/>
          <w:szCs w:val="20"/>
        </w:rPr>
        <w:br/>
      </w:r>
      <w:r w:rsidRPr="00FC6045">
        <w:rPr>
          <w:rFonts w:ascii="Arial" w:hAnsi="Arial" w:cs="Arial"/>
          <w:sz w:val="20"/>
          <w:szCs w:val="20"/>
        </w:rPr>
        <w:t xml:space="preserve">się w Domu Kultury „Zameczek” w dniach </w:t>
      </w:r>
      <w:r>
        <w:rPr>
          <w:rFonts w:ascii="Arial" w:hAnsi="Arial" w:cs="Arial"/>
          <w:sz w:val="20"/>
          <w:szCs w:val="20"/>
        </w:rPr>
        <w:t xml:space="preserve"> </w:t>
      </w:r>
      <w:r w:rsidR="00B735AD">
        <w:rPr>
          <w:rFonts w:ascii="Arial" w:hAnsi="Arial" w:cs="Arial"/>
          <w:sz w:val="20"/>
          <w:szCs w:val="20"/>
        </w:rPr>
        <w:t>21</w:t>
      </w:r>
      <w:r w:rsidR="003B0505">
        <w:rPr>
          <w:rFonts w:ascii="Arial" w:hAnsi="Arial" w:cs="Arial"/>
          <w:sz w:val="20"/>
          <w:szCs w:val="20"/>
        </w:rPr>
        <w:t>-</w:t>
      </w:r>
      <w:r w:rsidR="00B735AD">
        <w:rPr>
          <w:rFonts w:ascii="Arial" w:hAnsi="Arial" w:cs="Arial"/>
          <w:sz w:val="20"/>
          <w:szCs w:val="20"/>
        </w:rPr>
        <w:t>29.03.2017</w:t>
      </w:r>
      <w:proofErr w:type="gramStart"/>
      <w:r w:rsidR="009155BC">
        <w:rPr>
          <w:rFonts w:ascii="Arial" w:hAnsi="Arial" w:cs="Arial"/>
          <w:sz w:val="20"/>
          <w:szCs w:val="20"/>
        </w:rPr>
        <w:t>r</w:t>
      </w:r>
      <w:proofErr w:type="gramEnd"/>
      <w:r w:rsidR="009155BC">
        <w:rPr>
          <w:rFonts w:ascii="Arial" w:hAnsi="Arial" w:cs="Arial"/>
          <w:sz w:val="20"/>
          <w:szCs w:val="20"/>
        </w:rPr>
        <w:t>.</w:t>
      </w:r>
    </w:p>
    <w:p w:rsidR="00F03250" w:rsidRPr="00FC6045" w:rsidRDefault="00F03250" w:rsidP="00665922">
      <w:pPr>
        <w:tabs>
          <w:tab w:val="left" w:pos="9356"/>
        </w:tabs>
        <w:ind w:right="281"/>
        <w:rPr>
          <w:rFonts w:ascii="Arial" w:hAnsi="Arial" w:cs="Arial"/>
          <w:bCs/>
          <w:sz w:val="20"/>
          <w:szCs w:val="20"/>
        </w:rPr>
      </w:pPr>
    </w:p>
    <w:p w:rsidR="00FC6045" w:rsidRPr="00B735AD" w:rsidRDefault="00F03250" w:rsidP="00B735AD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F0325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Uczestnictwo w </w:t>
      </w:r>
      <w:r w:rsidR="00C55A63">
        <w:rPr>
          <w:rFonts w:asciiTheme="minorHAnsi" w:eastAsiaTheme="minorHAnsi" w:hAnsiTheme="minorHAnsi" w:cstheme="minorBidi"/>
          <w:sz w:val="16"/>
          <w:szCs w:val="16"/>
          <w:lang w:eastAsia="en-US"/>
        </w:rPr>
        <w:t>Festiwalu</w:t>
      </w:r>
      <w:r w:rsidRPr="00F0325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jest jednoznaczne z wyrażeniem przez Uczestnika </w:t>
      </w:r>
      <w:r w:rsidR="00C55A63">
        <w:rPr>
          <w:rFonts w:asciiTheme="minorHAnsi" w:eastAsiaTheme="minorHAnsi" w:hAnsiTheme="minorHAnsi" w:cstheme="minorBidi"/>
          <w:sz w:val="16"/>
          <w:szCs w:val="16"/>
          <w:lang w:eastAsia="en-US"/>
        </w:rPr>
        <w:t>Festiwalu</w:t>
      </w:r>
      <w:r w:rsidRPr="00F0325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zgody na treść niniejszego regulaminu oraz na przetwarzanie danych osobowych dla celów związanych z przeprowadzeniem </w:t>
      </w:r>
      <w:r w:rsidR="00C55A63">
        <w:rPr>
          <w:rFonts w:asciiTheme="minorHAnsi" w:eastAsiaTheme="minorHAnsi" w:hAnsiTheme="minorHAnsi" w:cstheme="minorBidi"/>
          <w:sz w:val="16"/>
          <w:szCs w:val="16"/>
          <w:lang w:eastAsia="en-US"/>
        </w:rPr>
        <w:t>Festiwalu</w:t>
      </w:r>
      <w:r w:rsidRPr="00F0325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przez Organizatora, w tym w szczególności do przesyłania korespondencji związanej z </w:t>
      </w:r>
      <w:r w:rsidR="00C55A63">
        <w:rPr>
          <w:rFonts w:asciiTheme="minorHAnsi" w:eastAsiaTheme="minorHAnsi" w:hAnsiTheme="minorHAnsi" w:cstheme="minorBidi"/>
          <w:sz w:val="16"/>
          <w:szCs w:val="16"/>
          <w:lang w:eastAsia="en-US"/>
        </w:rPr>
        <w:t>Festiwalem</w:t>
      </w:r>
      <w:r w:rsidRPr="00F0325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przy wykorzystywaniu elektronicznych narzędzi umożliwiających porozumiewanie się na odległość (e-mail) zgodnie z ustawą z dnia 29.08.1997 </w:t>
      </w:r>
      <w:proofErr w:type="gramStart"/>
      <w:r w:rsidRPr="00F03250">
        <w:rPr>
          <w:rFonts w:asciiTheme="minorHAnsi" w:eastAsiaTheme="minorHAnsi" w:hAnsiTheme="minorHAnsi" w:cstheme="minorBidi"/>
          <w:sz w:val="16"/>
          <w:szCs w:val="16"/>
          <w:lang w:eastAsia="en-US"/>
        </w:rPr>
        <w:t>r</w:t>
      </w:r>
      <w:proofErr w:type="gramEnd"/>
      <w:r w:rsidRPr="00F0325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. o ochronie danych osobowych (Dz.U. </w:t>
      </w:r>
      <w:proofErr w:type="gramStart"/>
      <w:r w:rsidRPr="00F03250">
        <w:rPr>
          <w:rFonts w:asciiTheme="minorHAnsi" w:eastAsiaTheme="minorHAnsi" w:hAnsiTheme="minorHAnsi" w:cstheme="minorBidi"/>
          <w:sz w:val="16"/>
          <w:szCs w:val="16"/>
          <w:lang w:eastAsia="en-US"/>
        </w:rPr>
        <w:t>z</w:t>
      </w:r>
      <w:proofErr w:type="gramEnd"/>
      <w:r w:rsidRPr="00F0325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2002 r. nr 101 poz. 926 z </w:t>
      </w:r>
      <w:proofErr w:type="spellStart"/>
      <w:r w:rsidRPr="00F03250">
        <w:rPr>
          <w:rFonts w:asciiTheme="minorHAnsi" w:eastAsiaTheme="minorHAnsi" w:hAnsiTheme="minorHAnsi" w:cstheme="minorBidi"/>
          <w:sz w:val="16"/>
          <w:szCs w:val="16"/>
          <w:lang w:eastAsia="en-US"/>
        </w:rPr>
        <w:t>późn</w:t>
      </w:r>
      <w:proofErr w:type="spellEnd"/>
      <w:r w:rsidRPr="00F0325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. </w:t>
      </w:r>
      <w:proofErr w:type="gramStart"/>
      <w:r w:rsidRPr="00F03250">
        <w:rPr>
          <w:rFonts w:asciiTheme="minorHAnsi" w:eastAsiaTheme="minorHAnsi" w:hAnsiTheme="minorHAnsi" w:cstheme="minorBidi"/>
          <w:sz w:val="16"/>
          <w:szCs w:val="16"/>
          <w:lang w:eastAsia="en-US"/>
        </w:rPr>
        <w:t>zm</w:t>
      </w:r>
      <w:proofErr w:type="gramEnd"/>
      <w:r w:rsidRPr="00F0325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.) oraz w celach informacyjno-marketingowych Organizatora. Administratorem zbioru danych osobowych Uczestników </w:t>
      </w:r>
      <w:r w:rsidR="00EF3AFA">
        <w:rPr>
          <w:rFonts w:asciiTheme="minorHAnsi" w:eastAsiaTheme="minorHAnsi" w:hAnsiTheme="minorHAnsi" w:cstheme="minorBidi"/>
          <w:sz w:val="16"/>
          <w:szCs w:val="16"/>
          <w:lang w:eastAsia="en-US"/>
        </w:rPr>
        <w:t>Festiwalu</w:t>
      </w:r>
      <w:r w:rsidRPr="00F0325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jest Organizator. Celem przetwarzania tych danych będzie przeprowadzenie </w:t>
      </w:r>
      <w:r w:rsidR="00EF3AFA">
        <w:rPr>
          <w:rFonts w:asciiTheme="minorHAnsi" w:eastAsiaTheme="minorHAnsi" w:hAnsiTheme="minorHAnsi" w:cstheme="minorBidi"/>
          <w:sz w:val="16"/>
          <w:szCs w:val="16"/>
          <w:lang w:eastAsia="en-US"/>
        </w:rPr>
        <w:t>Festiwalu</w:t>
      </w:r>
      <w:r w:rsidRPr="00F0325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i wydanie nagrody.</w:t>
      </w:r>
      <w:r w:rsidRPr="00F03250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</w:r>
    </w:p>
    <w:sectPr w:rsidR="00FC6045" w:rsidRPr="00B735AD" w:rsidSect="00F03250">
      <w:footnotePr>
        <w:pos w:val="beneathText"/>
      </w:footnotePr>
      <w:pgSz w:w="11905" w:h="16837"/>
      <w:pgMar w:top="426" w:right="1134" w:bottom="568" w:left="1134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AB"/>
    <w:rsid w:val="0000227B"/>
    <w:rsid w:val="00063704"/>
    <w:rsid w:val="002631BA"/>
    <w:rsid w:val="00385200"/>
    <w:rsid w:val="003B0505"/>
    <w:rsid w:val="004160C8"/>
    <w:rsid w:val="004F07CC"/>
    <w:rsid w:val="004F2FA7"/>
    <w:rsid w:val="00527E6F"/>
    <w:rsid w:val="005B7A9A"/>
    <w:rsid w:val="005C589C"/>
    <w:rsid w:val="00602986"/>
    <w:rsid w:val="00665922"/>
    <w:rsid w:val="00683231"/>
    <w:rsid w:val="00694E5D"/>
    <w:rsid w:val="008E2B3B"/>
    <w:rsid w:val="009155BC"/>
    <w:rsid w:val="00986304"/>
    <w:rsid w:val="009F4FAB"/>
    <w:rsid w:val="00AD1351"/>
    <w:rsid w:val="00B735AD"/>
    <w:rsid w:val="00C30C61"/>
    <w:rsid w:val="00C55A63"/>
    <w:rsid w:val="00C8046E"/>
    <w:rsid w:val="00D00096"/>
    <w:rsid w:val="00D84AD0"/>
    <w:rsid w:val="00E3220F"/>
    <w:rsid w:val="00E51B8E"/>
    <w:rsid w:val="00E56C65"/>
    <w:rsid w:val="00EA347F"/>
    <w:rsid w:val="00EF3AFA"/>
    <w:rsid w:val="00F03250"/>
    <w:rsid w:val="00FA0B9C"/>
    <w:rsid w:val="00FC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B7A9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B7A9A"/>
    <w:pPr>
      <w:keepNext/>
      <w:jc w:val="center"/>
      <w:outlineLvl w:val="0"/>
    </w:pPr>
    <w:rPr>
      <w:rFonts w:ascii="Arial Black" w:hAnsi="Arial Black" w:cs="Arial Black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B7A9A"/>
    <w:rPr>
      <w:rFonts w:ascii="Wingdings" w:hAnsi="Wingdings"/>
    </w:rPr>
  </w:style>
  <w:style w:type="character" w:customStyle="1" w:styleId="WW8Num1z1">
    <w:name w:val="WW8Num1z1"/>
    <w:rsid w:val="005B7A9A"/>
    <w:rPr>
      <w:rFonts w:ascii="Courier New" w:hAnsi="Courier New" w:cs="Courier New"/>
    </w:rPr>
  </w:style>
  <w:style w:type="character" w:customStyle="1" w:styleId="WW8Num1z3">
    <w:name w:val="WW8Num1z3"/>
    <w:rsid w:val="005B7A9A"/>
    <w:rPr>
      <w:rFonts w:ascii="Symbol" w:hAnsi="Symbol"/>
    </w:rPr>
  </w:style>
  <w:style w:type="character" w:customStyle="1" w:styleId="WW8Num2z0">
    <w:name w:val="WW8Num2z0"/>
    <w:rsid w:val="005B7A9A"/>
    <w:rPr>
      <w:rFonts w:ascii="Symbol" w:hAnsi="Symbol" w:cs="Symbol"/>
    </w:rPr>
  </w:style>
  <w:style w:type="character" w:customStyle="1" w:styleId="WW8Num3z0">
    <w:name w:val="WW8Num3z0"/>
    <w:rsid w:val="005B7A9A"/>
    <w:rPr>
      <w:rFonts w:ascii="Symbol" w:hAnsi="Symbol" w:cs="Symbol"/>
    </w:rPr>
  </w:style>
  <w:style w:type="character" w:customStyle="1" w:styleId="WW8Num4z0">
    <w:name w:val="WW8Num4z0"/>
    <w:rsid w:val="005B7A9A"/>
    <w:rPr>
      <w:rFonts w:ascii="Symbol" w:hAnsi="Symbol"/>
    </w:rPr>
  </w:style>
  <w:style w:type="character" w:customStyle="1" w:styleId="WW8Num4z1">
    <w:name w:val="WW8Num4z1"/>
    <w:rsid w:val="005B7A9A"/>
    <w:rPr>
      <w:rFonts w:ascii="Courier New" w:hAnsi="Courier New"/>
    </w:rPr>
  </w:style>
  <w:style w:type="character" w:customStyle="1" w:styleId="WW8Num4z2">
    <w:name w:val="WW8Num4z2"/>
    <w:rsid w:val="005B7A9A"/>
    <w:rPr>
      <w:rFonts w:ascii="Wingdings" w:hAnsi="Wingdings"/>
    </w:rPr>
  </w:style>
  <w:style w:type="character" w:customStyle="1" w:styleId="WW8Num5z0">
    <w:name w:val="WW8Num5z0"/>
    <w:rsid w:val="005B7A9A"/>
    <w:rPr>
      <w:rFonts w:ascii="Symbol" w:hAnsi="Symbol"/>
    </w:rPr>
  </w:style>
  <w:style w:type="character" w:customStyle="1" w:styleId="WW8Num5z1">
    <w:name w:val="WW8Num5z1"/>
    <w:rsid w:val="005B7A9A"/>
    <w:rPr>
      <w:rFonts w:ascii="Courier New" w:hAnsi="Courier New"/>
    </w:rPr>
  </w:style>
  <w:style w:type="character" w:customStyle="1" w:styleId="WW8Num5z2">
    <w:name w:val="WW8Num5z2"/>
    <w:rsid w:val="005B7A9A"/>
    <w:rPr>
      <w:rFonts w:ascii="Wingdings" w:hAnsi="Wingdings"/>
    </w:rPr>
  </w:style>
  <w:style w:type="character" w:customStyle="1" w:styleId="Domylnaczcionkaakapitu1">
    <w:name w:val="Domyślna czcionka akapitu1"/>
    <w:rsid w:val="005B7A9A"/>
  </w:style>
  <w:style w:type="paragraph" w:customStyle="1" w:styleId="Nagwek10">
    <w:name w:val="Nagłówek1"/>
    <w:basedOn w:val="Normalny"/>
    <w:next w:val="Tekstpodstawowy"/>
    <w:rsid w:val="005B7A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5B7A9A"/>
    <w:pPr>
      <w:jc w:val="both"/>
    </w:pPr>
    <w:rPr>
      <w:sz w:val="20"/>
      <w:szCs w:val="20"/>
    </w:rPr>
  </w:style>
  <w:style w:type="paragraph" w:styleId="Lista">
    <w:name w:val="List"/>
    <w:basedOn w:val="Tekstpodstawowy"/>
    <w:rsid w:val="005B7A9A"/>
    <w:rPr>
      <w:rFonts w:cs="Tahoma"/>
    </w:rPr>
  </w:style>
  <w:style w:type="paragraph" w:customStyle="1" w:styleId="Podpis1">
    <w:name w:val="Podpis1"/>
    <w:basedOn w:val="Normalny"/>
    <w:rsid w:val="005B7A9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B7A9A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5B7A9A"/>
    <w:pPr>
      <w:jc w:val="both"/>
    </w:pPr>
    <w:rPr>
      <w:b/>
      <w:bCs/>
      <w:sz w:val="28"/>
      <w:szCs w:val="28"/>
    </w:rPr>
  </w:style>
  <w:style w:type="paragraph" w:styleId="Tytu">
    <w:name w:val="Title"/>
    <w:basedOn w:val="Normalny"/>
    <w:next w:val="Podtytu"/>
    <w:qFormat/>
    <w:rsid w:val="005B7A9A"/>
    <w:pPr>
      <w:jc w:val="center"/>
    </w:pPr>
    <w:rPr>
      <w:rFonts w:ascii="Arial Narrow" w:hAnsi="Arial Narrow"/>
      <w:b/>
      <w:sz w:val="28"/>
    </w:rPr>
  </w:style>
  <w:style w:type="paragraph" w:styleId="Podtytu">
    <w:name w:val="Subtitle"/>
    <w:basedOn w:val="Nagwek10"/>
    <w:next w:val="Tekstpodstawowy"/>
    <w:qFormat/>
    <w:rsid w:val="005B7A9A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B7A9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B7A9A"/>
    <w:pPr>
      <w:keepNext/>
      <w:jc w:val="center"/>
      <w:outlineLvl w:val="0"/>
    </w:pPr>
    <w:rPr>
      <w:rFonts w:ascii="Arial Black" w:hAnsi="Arial Black" w:cs="Arial Black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B7A9A"/>
    <w:rPr>
      <w:rFonts w:ascii="Wingdings" w:hAnsi="Wingdings"/>
    </w:rPr>
  </w:style>
  <w:style w:type="character" w:customStyle="1" w:styleId="WW8Num1z1">
    <w:name w:val="WW8Num1z1"/>
    <w:rsid w:val="005B7A9A"/>
    <w:rPr>
      <w:rFonts w:ascii="Courier New" w:hAnsi="Courier New" w:cs="Courier New"/>
    </w:rPr>
  </w:style>
  <w:style w:type="character" w:customStyle="1" w:styleId="WW8Num1z3">
    <w:name w:val="WW8Num1z3"/>
    <w:rsid w:val="005B7A9A"/>
    <w:rPr>
      <w:rFonts w:ascii="Symbol" w:hAnsi="Symbol"/>
    </w:rPr>
  </w:style>
  <w:style w:type="character" w:customStyle="1" w:styleId="WW8Num2z0">
    <w:name w:val="WW8Num2z0"/>
    <w:rsid w:val="005B7A9A"/>
    <w:rPr>
      <w:rFonts w:ascii="Symbol" w:hAnsi="Symbol" w:cs="Symbol"/>
    </w:rPr>
  </w:style>
  <w:style w:type="character" w:customStyle="1" w:styleId="WW8Num3z0">
    <w:name w:val="WW8Num3z0"/>
    <w:rsid w:val="005B7A9A"/>
    <w:rPr>
      <w:rFonts w:ascii="Symbol" w:hAnsi="Symbol" w:cs="Symbol"/>
    </w:rPr>
  </w:style>
  <w:style w:type="character" w:customStyle="1" w:styleId="WW8Num4z0">
    <w:name w:val="WW8Num4z0"/>
    <w:rsid w:val="005B7A9A"/>
    <w:rPr>
      <w:rFonts w:ascii="Symbol" w:hAnsi="Symbol"/>
    </w:rPr>
  </w:style>
  <w:style w:type="character" w:customStyle="1" w:styleId="WW8Num4z1">
    <w:name w:val="WW8Num4z1"/>
    <w:rsid w:val="005B7A9A"/>
    <w:rPr>
      <w:rFonts w:ascii="Courier New" w:hAnsi="Courier New"/>
    </w:rPr>
  </w:style>
  <w:style w:type="character" w:customStyle="1" w:styleId="WW8Num4z2">
    <w:name w:val="WW8Num4z2"/>
    <w:rsid w:val="005B7A9A"/>
    <w:rPr>
      <w:rFonts w:ascii="Wingdings" w:hAnsi="Wingdings"/>
    </w:rPr>
  </w:style>
  <w:style w:type="character" w:customStyle="1" w:styleId="WW8Num5z0">
    <w:name w:val="WW8Num5z0"/>
    <w:rsid w:val="005B7A9A"/>
    <w:rPr>
      <w:rFonts w:ascii="Symbol" w:hAnsi="Symbol"/>
    </w:rPr>
  </w:style>
  <w:style w:type="character" w:customStyle="1" w:styleId="WW8Num5z1">
    <w:name w:val="WW8Num5z1"/>
    <w:rsid w:val="005B7A9A"/>
    <w:rPr>
      <w:rFonts w:ascii="Courier New" w:hAnsi="Courier New"/>
    </w:rPr>
  </w:style>
  <w:style w:type="character" w:customStyle="1" w:styleId="WW8Num5z2">
    <w:name w:val="WW8Num5z2"/>
    <w:rsid w:val="005B7A9A"/>
    <w:rPr>
      <w:rFonts w:ascii="Wingdings" w:hAnsi="Wingdings"/>
    </w:rPr>
  </w:style>
  <w:style w:type="character" w:customStyle="1" w:styleId="Domylnaczcionkaakapitu1">
    <w:name w:val="Domyślna czcionka akapitu1"/>
    <w:rsid w:val="005B7A9A"/>
  </w:style>
  <w:style w:type="paragraph" w:customStyle="1" w:styleId="Nagwek10">
    <w:name w:val="Nagłówek1"/>
    <w:basedOn w:val="Normalny"/>
    <w:next w:val="Tekstpodstawowy"/>
    <w:rsid w:val="005B7A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5B7A9A"/>
    <w:pPr>
      <w:jc w:val="both"/>
    </w:pPr>
    <w:rPr>
      <w:sz w:val="20"/>
      <w:szCs w:val="20"/>
    </w:rPr>
  </w:style>
  <w:style w:type="paragraph" w:styleId="Lista">
    <w:name w:val="List"/>
    <w:basedOn w:val="Tekstpodstawowy"/>
    <w:rsid w:val="005B7A9A"/>
    <w:rPr>
      <w:rFonts w:cs="Tahoma"/>
    </w:rPr>
  </w:style>
  <w:style w:type="paragraph" w:customStyle="1" w:styleId="Podpis1">
    <w:name w:val="Podpis1"/>
    <w:basedOn w:val="Normalny"/>
    <w:rsid w:val="005B7A9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B7A9A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5B7A9A"/>
    <w:pPr>
      <w:jc w:val="both"/>
    </w:pPr>
    <w:rPr>
      <w:b/>
      <w:bCs/>
      <w:sz w:val="28"/>
      <w:szCs w:val="28"/>
    </w:rPr>
  </w:style>
  <w:style w:type="paragraph" w:styleId="Tytu">
    <w:name w:val="Title"/>
    <w:basedOn w:val="Normalny"/>
    <w:next w:val="Podtytu"/>
    <w:qFormat/>
    <w:rsid w:val="005B7A9A"/>
    <w:pPr>
      <w:jc w:val="center"/>
    </w:pPr>
    <w:rPr>
      <w:rFonts w:ascii="Arial Narrow" w:hAnsi="Arial Narrow"/>
      <w:b/>
      <w:sz w:val="28"/>
    </w:rPr>
  </w:style>
  <w:style w:type="paragraph" w:styleId="Podtytu">
    <w:name w:val="Subtitle"/>
    <w:basedOn w:val="Nagwek10"/>
    <w:next w:val="Tekstpodstawowy"/>
    <w:qFormat/>
    <w:rsid w:val="005B7A9A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Ogólnopolski Festiwal Piosenki Retro im</vt:lpstr>
    </vt:vector>
  </TitlesOfParts>
  <Company>ZAMECZEK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Ogólnopolski Festiwal Piosenki Retro im</dc:title>
  <dc:creator>Wojciech Dąbrowski</dc:creator>
  <cp:lastModifiedBy>Arek</cp:lastModifiedBy>
  <cp:revision>3</cp:revision>
  <cp:lastPrinted>2015-01-14T14:04:00Z</cp:lastPrinted>
  <dcterms:created xsi:type="dcterms:W3CDTF">2017-01-10T08:39:00Z</dcterms:created>
  <dcterms:modified xsi:type="dcterms:W3CDTF">2017-01-10T08:39:00Z</dcterms:modified>
</cp:coreProperties>
</file>